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7E07A" w14:textId="77777777" w:rsidR="00ED3799" w:rsidRPr="009E38C1" w:rsidRDefault="00B27AAD" w:rsidP="003F15CD">
      <w:pPr>
        <w:pStyle w:val="Heading1"/>
      </w:pPr>
      <w:bookmarkStart w:id="0" w:name="_GoBack"/>
      <w:bookmarkEnd w:id="0"/>
      <w:r w:rsidRPr="009E38C1">
        <w:t>COURSE: INLS520 Organization of Information</w:t>
      </w:r>
    </w:p>
    <w:p w14:paraId="011B8263" w14:textId="65C9702E" w:rsidR="00B27AAD" w:rsidRPr="009E38C1" w:rsidRDefault="009E38C1">
      <w:r>
        <w:t>Session</w:t>
      </w:r>
      <w:r w:rsidR="00B27AAD" w:rsidRPr="009E38C1">
        <w:t>: Summer II 2017</w:t>
      </w:r>
      <w:r w:rsidR="00484C9A" w:rsidRPr="009E38C1">
        <w:t xml:space="preserve"> (June 26 – July 27)</w:t>
      </w:r>
    </w:p>
    <w:p w14:paraId="1765D02E" w14:textId="139F2F87" w:rsidR="00B27AAD" w:rsidRPr="009E38C1" w:rsidRDefault="00B27AAD">
      <w:r w:rsidRPr="009E38C1">
        <w:t xml:space="preserve">Instructor: Samantha Kaplan, </w:t>
      </w:r>
      <w:hyperlink r:id="rId5" w:history="1">
        <w:r w:rsidR="00C12B06" w:rsidRPr="00660210">
          <w:rPr>
            <w:rStyle w:val="Hyperlink"/>
          </w:rPr>
          <w:t>sjkaplan@live.unc.edu</w:t>
        </w:r>
      </w:hyperlink>
      <w:r w:rsidR="00C12B06">
        <w:t xml:space="preserve"> (please only contact me via this email address)</w:t>
      </w:r>
    </w:p>
    <w:p w14:paraId="37F041BD" w14:textId="234F4287" w:rsidR="00B27AAD" w:rsidRPr="009E38C1" w:rsidRDefault="00B27AAD">
      <w:r w:rsidRPr="009E38C1">
        <w:t xml:space="preserve">Class meets: </w:t>
      </w:r>
      <w:r w:rsidR="00A77D65" w:rsidRPr="009E38C1">
        <w:t>MTuWThF from 1:15 to 2:45 in Room 208 of Manning Hall</w:t>
      </w:r>
    </w:p>
    <w:p w14:paraId="32B7EF1D" w14:textId="6D5FFAD3" w:rsidR="00A77D65" w:rsidRPr="009E38C1" w:rsidRDefault="00A77D65" w:rsidP="00C12B06">
      <w:pPr>
        <w:outlineLvl w:val="0"/>
      </w:pPr>
      <w:r w:rsidRPr="009E38C1">
        <w:t>Class duration:</w:t>
      </w:r>
      <w:r w:rsidR="000F75FE" w:rsidRPr="009E38C1">
        <w:t xml:space="preserve"> 1:15PM to 2:45PM </w:t>
      </w:r>
      <w:r w:rsidR="00614533">
        <w:t>(we will break at 2pm every day for a brief respite)</w:t>
      </w:r>
    </w:p>
    <w:p w14:paraId="4679AB2E" w14:textId="44A8DA7A" w:rsidR="003C0977" w:rsidRPr="003C0977" w:rsidRDefault="009E38C1" w:rsidP="003C0977">
      <w:r w:rsidRPr="009E38C1">
        <w:t>Office hours: 30 minutes before and after every class or by appointment (</w:t>
      </w:r>
      <w:r w:rsidR="00C12B06">
        <w:t>SILS Room 019)</w:t>
      </w:r>
    </w:p>
    <w:p w14:paraId="651DC86C" w14:textId="77777777" w:rsidR="00B8216C" w:rsidRPr="00B8216C" w:rsidRDefault="00B8216C" w:rsidP="003F15CD">
      <w:pPr>
        <w:pStyle w:val="Heading1"/>
        <w:rPr>
          <w:rFonts w:eastAsia="Times New Roman"/>
        </w:rPr>
      </w:pPr>
      <w:r w:rsidRPr="00B8216C">
        <w:rPr>
          <w:rFonts w:eastAsia="Times New Roman"/>
        </w:rPr>
        <w:t>Course Description</w:t>
      </w:r>
    </w:p>
    <w:p w14:paraId="06AB1D80" w14:textId="429EBB90" w:rsidR="00B8216C" w:rsidRPr="00B8216C" w:rsidRDefault="00B8216C" w:rsidP="00B8216C">
      <w:pPr>
        <w:rPr>
          <w:rFonts w:ascii="Times New Roman" w:eastAsia="Times New Roman" w:hAnsi="Times New Roman" w:cs="Times New Roman"/>
        </w:rPr>
      </w:pPr>
      <w:r w:rsidRPr="00B8216C">
        <w:rPr>
          <w:rFonts w:ascii="Verdana" w:eastAsia="Times New Roman" w:hAnsi="Verdana" w:cs="Times New Roman"/>
          <w:color w:val="333333"/>
          <w:sz w:val="21"/>
          <w:szCs w:val="21"/>
          <w:shd w:val="clear" w:color="auto" w:fill="FFFFFF"/>
        </w:rPr>
        <w:t>Introduction to the problems and methods of organizing information, including information structures, knowledge schemas, data structures, terminological control, index language functions, and implications for searching.</w:t>
      </w:r>
    </w:p>
    <w:p w14:paraId="4CD267A8" w14:textId="77777777" w:rsidR="000170F6" w:rsidRPr="000170F6" w:rsidRDefault="000170F6" w:rsidP="000170F6">
      <w:pPr>
        <w:rPr>
          <w:b/>
        </w:rPr>
      </w:pPr>
    </w:p>
    <w:p w14:paraId="3EDF6FB3" w14:textId="57EE2D86" w:rsidR="000170F6" w:rsidRPr="00CC168F" w:rsidRDefault="000170F6" w:rsidP="000170F6">
      <w:r w:rsidRPr="003F15CD">
        <w:rPr>
          <w:rStyle w:val="Heading2Char"/>
        </w:rPr>
        <w:t>Learning Objectives</w:t>
      </w:r>
      <w:r w:rsidRPr="00CC168F">
        <w:t xml:space="preserve"> </w:t>
      </w:r>
    </w:p>
    <w:p w14:paraId="1CCCED70" w14:textId="50126F0E" w:rsidR="000170F6" w:rsidRPr="00CC168F" w:rsidRDefault="0090709C" w:rsidP="000170F6">
      <w:r>
        <w:t>This course is designed to teach you</w:t>
      </w:r>
      <w:r w:rsidR="000170F6" w:rsidRPr="00CC168F">
        <w:t>:</w:t>
      </w:r>
    </w:p>
    <w:p w14:paraId="7CBD9922" w14:textId="77777777" w:rsidR="000170F6" w:rsidRPr="00CC168F" w:rsidRDefault="000170F6" w:rsidP="000170F6">
      <w:r w:rsidRPr="00CC168F">
        <w:t>• Basic elements that constitute the structure and arrangement of organizing systems:</w:t>
      </w:r>
    </w:p>
    <w:p w14:paraId="10A89714" w14:textId="77777777" w:rsidR="000170F6" w:rsidRPr="00CC168F" w:rsidRDefault="000170F6" w:rsidP="000170F6">
      <w:pPr>
        <w:ind w:left="720"/>
      </w:pPr>
      <w:r w:rsidRPr="00CC168F">
        <w:t>o Things (entities, resources, items, phenomena...).</w:t>
      </w:r>
    </w:p>
    <w:p w14:paraId="2EB89922" w14:textId="77777777" w:rsidR="000170F6" w:rsidRPr="00CC168F" w:rsidRDefault="000170F6" w:rsidP="000170F6">
      <w:pPr>
        <w:ind w:left="720"/>
      </w:pPr>
      <w:r w:rsidRPr="00CC168F">
        <w:t>o Categories (attributes, dimensions, properties, elements, fields...).</w:t>
      </w:r>
    </w:p>
    <w:p w14:paraId="7AD77009" w14:textId="58B85AC2" w:rsidR="000170F6" w:rsidRPr="00CC168F" w:rsidRDefault="000170F6" w:rsidP="000170F6">
      <w:pPr>
        <w:ind w:left="720"/>
      </w:pPr>
      <w:r w:rsidRPr="00CC168F">
        <w:t>o Values (terms, tags, descriptors, categories...).</w:t>
      </w:r>
    </w:p>
    <w:p w14:paraId="35F1FC6F" w14:textId="77777777" w:rsidR="000170F6" w:rsidRPr="00CC168F" w:rsidRDefault="000170F6" w:rsidP="000170F6">
      <w:pPr>
        <w:ind w:left="720"/>
      </w:pPr>
      <w:r w:rsidRPr="00CC168F">
        <w:t>o Relationships (between things, between categories, between values).</w:t>
      </w:r>
    </w:p>
    <w:p w14:paraId="1F6E0F35" w14:textId="68F02B9A" w:rsidR="000170F6" w:rsidRPr="00CC168F" w:rsidRDefault="000170F6" w:rsidP="000170F6">
      <w:r w:rsidRPr="00CC168F">
        <w:t>• The role of categorization</w:t>
      </w:r>
    </w:p>
    <w:p w14:paraId="2670D993" w14:textId="56F645B9" w:rsidR="000170F6" w:rsidRPr="00CC168F" w:rsidRDefault="000170F6" w:rsidP="000170F6">
      <w:r w:rsidRPr="00CC168F">
        <w:t>• The ubiquity of organizing systems and categorization processes and their complex integration throughout our forms of life—social, cultural, scientific, technical.</w:t>
      </w:r>
    </w:p>
    <w:p w14:paraId="5257A77B" w14:textId="7D261541" w:rsidR="000170F6" w:rsidRDefault="000170F6" w:rsidP="000170F6">
      <w:r w:rsidRPr="00CC168F">
        <w:t>• The inherent instability, ambiguity, and arbitra</w:t>
      </w:r>
      <w:r w:rsidR="00830AE0">
        <w:t>riness of any organizing system</w:t>
      </w:r>
    </w:p>
    <w:p w14:paraId="17323BA0" w14:textId="62B97C78" w:rsidR="00830AE0" w:rsidRPr="00CC168F" w:rsidRDefault="00830AE0" w:rsidP="000170F6">
      <w:r w:rsidRPr="00CC168F">
        <w:t>•</w:t>
      </w:r>
      <w:r>
        <w:t xml:space="preserve"> The power and potential for misuse of organizing systems</w:t>
      </w:r>
    </w:p>
    <w:p w14:paraId="00E900D5" w14:textId="77777777" w:rsidR="00830AE0" w:rsidRDefault="00830AE0" w:rsidP="000170F6"/>
    <w:p w14:paraId="07C0F3AD" w14:textId="77777777" w:rsidR="000170F6" w:rsidRPr="00CC168F" w:rsidRDefault="000170F6" w:rsidP="000170F6">
      <w:r w:rsidRPr="00CC168F">
        <w:t>At the end of this course, you will be able to:</w:t>
      </w:r>
    </w:p>
    <w:p w14:paraId="1050ED19" w14:textId="77777777" w:rsidR="000170F6" w:rsidRPr="00CC168F" w:rsidRDefault="000170F6" w:rsidP="000170F6">
      <w:pPr>
        <w:ind w:left="720"/>
      </w:pPr>
      <w:r w:rsidRPr="00CC168F">
        <w:t>• Design an organizing system.</w:t>
      </w:r>
    </w:p>
    <w:p w14:paraId="0BA482DF" w14:textId="77777777" w:rsidR="000170F6" w:rsidRPr="00CC168F" w:rsidRDefault="000170F6" w:rsidP="000170F6">
      <w:pPr>
        <w:ind w:left="720"/>
      </w:pPr>
      <w:r w:rsidRPr="00CC168F">
        <w:t>• Implement an organizing system.</w:t>
      </w:r>
    </w:p>
    <w:p w14:paraId="413D4DA0" w14:textId="77777777" w:rsidR="000170F6" w:rsidRPr="00CC168F" w:rsidRDefault="000170F6" w:rsidP="000170F6">
      <w:pPr>
        <w:ind w:left="1440"/>
      </w:pPr>
      <w:r w:rsidRPr="00CC168F">
        <w:t>o Explain how others should implement it.</w:t>
      </w:r>
    </w:p>
    <w:p w14:paraId="67D7B7D5" w14:textId="77777777" w:rsidR="000170F6" w:rsidRPr="00CC168F" w:rsidRDefault="000170F6" w:rsidP="000170F6">
      <w:pPr>
        <w:ind w:left="720"/>
      </w:pPr>
      <w:r w:rsidRPr="00CC168F">
        <w:t>• Assess an organizing system.</w:t>
      </w:r>
    </w:p>
    <w:p w14:paraId="5A266E7F" w14:textId="59B455DF" w:rsidR="000170F6" w:rsidRDefault="000170F6" w:rsidP="000170F6">
      <w:pPr>
        <w:ind w:left="720"/>
      </w:pPr>
      <w:r w:rsidRPr="00CC168F">
        <w:t>• Explain an organizing system.</w:t>
      </w:r>
    </w:p>
    <w:p w14:paraId="05D19AD0" w14:textId="3AA8AC20" w:rsidR="00830AE0" w:rsidRPr="00CC168F" w:rsidRDefault="00830AE0" w:rsidP="000170F6">
      <w:pPr>
        <w:ind w:left="720"/>
      </w:pPr>
      <w:r w:rsidRPr="00CC168F">
        <w:t>•</w:t>
      </w:r>
      <w:r>
        <w:t xml:space="preserve"> Consider </w:t>
      </w:r>
    </w:p>
    <w:p w14:paraId="11139BBC" w14:textId="4FE38BF9" w:rsidR="000170F6" w:rsidRDefault="00076088" w:rsidP="003F15CD">
      <w:pPr>
        <w:pStyle w:val="Heading2"/>
      </w:pPr>
      <w:r>
        <w:t>Class materials</w:t>
      </w:r>
    </w:p>
    <w:p w14:paraId="548D6835" w14:textId="3F5496EB" w:rsidR="00076088" w:rsidRPr="009D276D" w:rsidRDefault="009D276D" w:rsidP="00C12B06">
      <w:pPr>
        <w:outlineLvl w:val="0"/>
      </w:pPr>
      <w:r>
        <w:t>All materials will be available in Sakai</w:t>
      </w:r>
    </w:p>
    <w:p w14:paraId="09D89309" w14:textId="77777777" w:rsidR="00076088" w:rsidRDefault="00076088" w:rsidP="003F15CD"/>
    <w:p w14:paraId="74B8B03C" w14:textId="00CDB47F" w:rsidR="00991D5B" w:rsidRDefault="00991D5B" w:rsidP="00991D5B">
      <w:pPr>
        <w:pStyle w:val="Heading1"/>
      </w:pPr>
      <w:r>
        <w:t>Feedback:</w:t>
      </w:r>
    </w:p>
    <w:p w14:paraId="65B18A7B" w14:textId="38F055BE" w:rsidR="002F7A45" w:rsidRDefault="002F7A45" w:rsidP="00991D5B">
      <w:pPr>
        <w:rPr>
          <w:rFonts w:eastAsia="Times New Roman"/>
        </w:rPr>
      </w:pPr>
      <w:r>
        <w:rPr>
          <w:rFonts w:eastAsia="Times New Roman"/>
        </w:rPr>
        <w:t xml:space="preserve">Your feedback is extremely important to me! Please use the Qualtrics form below </w:t>
      </w:r>
      <w:r w:rsidRPr="002F7A45">
        <w:rPr>
          <w:rFonts w:eastAsia="Times New Roman"/>
          <w:b/>
        </w:rPr>
        <w:t>at least once a week</w:t>
      </w:r>
      <w:r>
        <w:rPr>
          <w:rFonts w:eastAsia="Times New Roman"/>
        </w:rPr>
        <w:t xml:space="preserve"> to tell me what’s working and what you think I can improve! You can click the link below or copy and paste the longer link. All feedback is completely anonymous. </w:t>
      </w:r>
    </w:p>
    <w:p w14:paraId="45508620" w14:textId="77777777" w:rsidR="002F7A45" w:rsidRDefault="00F85E4B" w:rsidP="00991D5B">
      <w:pPr>
        <w:rPr>
          <w:rFonts w:eastAsia="Times New Roman"/>
        </w:rPr>
      </w:pPr>
      <w:hyperlink r:id="rId6" w:tgtFrame="_blank" w:history="1">
        <w:r w:rsidR="00991D5B">
          <w:rPr>
            <w:rStyle w:val="Hyperlink"/>
            <w:rFonts w:ascii="Helvetica Neue" w:eastAsia="Times New Roman" w:hAnsi="Helvetica Neue"/>
            <w:color w:val="007AC0"/>
            <w:sz w:val="29"/>
            <w:szCs w:val="29"/>
            <w:u w:val="none"/>
            <w:shd w:val="clear" w:color="auto" w:fill="FFFFFF"/>
          </w:rPr>
          <w:t>https://520feedback.com/whenever</w:t>
        </w:r>
      </w:hyperlink>
      <w:r w:rsidR="002F7A45">
        <w:rPr>
          <w:rFonts w:eastAsia="Times New Roman"/>
        </w:rPr>
        <w:t xml:space="preserve"> </w:t>
      </w:r>
    </w:p>
    <w:p w14:paraId="0340A832" w14:textId="3D3642E8" w:rsidR="00991D5B" w:rsidRDefault="002F7A45" w:rsidP="00991D5B">
      <w:pPr>
        <w:rPr>
          <w:rFonts w:eastAsia="Times New Roman"/>
        </w:rPr>
      </w:pPr>
      <w:r>
        <w:rPr>
          <w:rFonts w:eastAsia="Times New Roman"/>
        </w:rPr>
        <w:lastRenderedPageBreak/>
        <w:t xml:space="preserve">(actual link: </w:t>
      </w:r>
      <w:hyperlink r:id="rId7" w:tgtFrame="_blank" w:history="1">
        <w:r>
          <w:rPr>
            <w:rStyle w:val="Hyperlink"/>
            <w:rFonts w:ascii="Helvetica Neue" w:eastAsia="Times New Roman" w:hAnsi="Helvetica Neue"/>
            <w:color w:val="007AC0"/>
            <w:sz w:val="26"/>
            <w:szCs w:val="26"/>
            <w:u w:val="none"/>
            <w:shd w:val="clear" w:color="auto" w:fill="FFFFFF"/>
          </w:rPr>
          <w:t>https://unc.az1.qualtrics.com/jfe/form/SV_3xGbnTIuPrUV7ql</w:t>
        </w:r>
      </w:hyperlink>
      <w:r>
        <w:rPr>
          <w:rFonts w:eastAsia="Times New Roman"/>
        </w:rPr>
        <w:t>)</w:t>
      </w:r>
    </w:p>
    <w:p w14:paraId="6C4DD412" w14:textId="77777777" w:rsidR="00991D5B" w:rsidRPr="00991D5B" w:rsidRDefault="00991D5B" w:rsidP="00991D5B"/>
    <w:p w14:paraId="4DA03878" w14:textId="55D16B96" w:rsidR="00484C9A" w:rsidRDefault="00484C9A" w:rsidP="003F15CD">
      <w:pPr>
        <w:pStyle w:val="Heading1"/>
      </w:pPr>
      <w:r w:rsidRPr="00484C9A">
        <w:t>Schedule</w:t>
      </w:r>
    </w:p>
    <w:p w14:paraId="1BFD3C6D" w14:textId="53B54EED" w:rsidR="00382246" w:rsidRPr="00382246" w:rsidRDefault="00382246" w:rsidP="00382246">
      <w:r>
        <w:t xml:space="preserve">The schedule is subject to change – changes will be announced in class and Sakai. </w:t>
      </w:r>
    </w:p>
    <w:tbl>
      <w:tblPr>
        <w:tblStyle w:val="TableGrid"/>
        <w:tblW w:w="0" w:type="auto"/>
        <w:tblLook w:val="04A0" w:firstRow="1" w:lastRow="0" w:firstColumn="1" w:lastColumn="0" w:noHBand="0" w:noVBand="1"/>
      </w:tblPr>
      <w:tblGrid>
        <w:gridCol w:w="467"/>
        <w:gridCol w:w="1546"/>
        <w:gridCol w:w="4000"/>
        <w:gridCol w:w="2031"/>
        <w:gridCol w:w="1306"/>
      </w:tblGrid>
      <w:tr w:rsidR="0088742A" w:rsidRPr="001F3184" w14:paraId="70B21C85" w14:textId="77777777" w:rsidTr="0088742A">
        <w:tc>
          <w:tcPr>
            <w:tcW w:w="2013" w:type="dxa"/>
            <w:gridSpan w:val="2"/>
            <w:vAlign w:val="center"/>
          </w:tcPr>
          <w:p w14:paraId="1728CAA3" w14:textId="46BADD84" w:rsidR="00EC1FFB" w:rsidRPr="001F3184" w:rsidRDefault="00EC1FFB" w:rsidP="00F94D90">
            <w:pPr>
              <w:jc w:val="center"/>
              <w:rPr>
                <w:sz w:val="20"/>
                <w:szCs w:val="20"/>
              </w:rPr>
            </w:pPr>
            <w:r w:rsidRPr="001F3184">
              <w:rPr>
                <w:sz w:val="20"/>
                <w:szCs w:val="20"/>
              </w:rPr>
              <w:t>Date</w:t>
            </w:r>
          </w:p>
        </w:tc>
        <w:tc>
          <w:tcPr>
            <w:tcW w:w="4000" w:type="dxa"/>
            <w:vAlign w:val="center"/>
          </w:tcPr>
          <w:p w14:paraId="12F292BA" w14:textId="4AA93C4F" w:rsidR="00EC1FFB" w:rsidRPr="001F3184" w:rsidRDefault="00EC1FFB" w:rsidP="00F94D90">
            <w:pPr>
              <w:jc w:val="center"/>
              <w:rPr>
                <w:sz w:val="20"/>
                <w:szCs w:val="20"/>
              </w:rPr>
            </w:pPr>
            <w:r w:rsidRPr="001F3184">
              <w:rPr>
                <w:sz w:val="20"/>
                <w:szCs w:val="20"/>
              </w:rPr>
              <w:t>Readings/activities to be completed before class</w:t>
            </w:r>
          </w:p>
        </w:tc>
        <w:tc>
          <w:tcPr>
            <w:tcW w:w="2031" w:type="dxa"/>
            <w:vAlign w:val="center"/>
          </w:tcPr>
          <w:p w14:paraId="7EF3B64B" w14:textId="13750993" w:rsidR="00EC1FFB" w:rsidRPr="001F3184" w:rsidRDefault="002D48A1" w:rsidP="00F94D90">
            <w:pPr>
              <w:jc w:val="center"/>
              <w:rPr>
                <w:sz w:val="20"/>
                <w:szCs w:val="20"/>
              </w:rPr>
            </w:pPr>
            <w:r w:rsidRPr="001F3184">
              <w:rPr>
                <w:sz w:val="20"/>
                <w:szCs w:val="20"/>
              </w:rPr>
              <w:t>Class overview</w:t>
            </w:r>
          </w:p>
        </w:tc>
        <w:tc>
          <w:tcPr>
            <w:tcW w:w="1306" w:type="dxa"/>
            <w:vAlign w:val="center"/>
          </w:tcPr>
          <w:p w14:paraId="66A55B72" w14:textId="597B7DA9" w:rsidR="00EC1FFB" w:rsidRPr="001F3184" w:rsidRDefault="00EC1FFB" w:rsidP="00F94D90">
            <w:pPr>
              <w:jc w:val="center"/>
              <w:rPr>
                <w:sz w:val="20"/>
                <w:szCs w:val="20"/>
              </w:rPr>
            </w:pPr>
            <w:r w:rsidRPr="001F3184">
              <w:rPr>
                <w:sz w:val="20"/>
                <w:szCs w:val="20"/>
              </w:rPr>
              <w:t>Keep in mind</w:t>
            </w:r>
          </w:p>
        </w:tc>
      </w:tr>
      <w:tr w:rsidR="009A4747" w:rsidRPr="001F3184" w14:paraId="704AB3AD" w14:textId="77777777" w:rsidTr="0088742A">
        <w:tc>
          <w:tcPr>
            <w:tcW w:w="467" w:type="dxa"/>
            <w:vMerge w:val="restart"/>
            <w:textDirection w:val="btLr"/>
            <w:vAlign w:val="center"/>
          </w:tcPr>
          <w:p w14:paraId="3B890546" w14:textId="6F5F331A" w:rsidR="00EC1FFB" w:rsidRPr="001F3184" w:rsidRDefault="00EC1FFB" w:rsidP="00254950">
            <w:pPr>
              <w:ind w:left="113" w:right="113"/>
              <w:jc w:val="center"/>
              <w:rPr>
                <w:sz w:val="20"/>
                <w:szCs w:val="20"/>
              </w:rPr>
            </w:pPr>
            <w:r w:rsidRPr="001F3184">
              <w:rPr>
                <w:sz w:val="20"/>
                <w:szCs w:val="20"/>
              </w:rPr>
              <w:t>WEEK 1</w:t>
            </w:r>
          </w:p>
        </w:tc>
        <w:tc>
          <w:tcPr>
            <w:tcW w:w="1546" w:type="dxa"/>
          </w:tcPr>
          <w:p w14:paraId="7B5EF465" w14:textId="77777777" w:rsidR="00EC1FFB" w:rsidRDefault="00EC1FFB">
            <w:pPr>
              <w:rPr>
                <w:sz w:val="20"/>
                <w:szCs w:val="20"/>
              </w:rPr>
            </w:pPr>
            <w:r w:rsidRPr="001F3184">
              <w:rPr>
                <w:sz w:val="20"/>
                <w:szCs w:val="20"/>
              </w:rPr>
              <w:t>June 26, 2017 MONDAY</w:t>
            </w:r>
          </w:p>
          <w:p w14:paraId="04D2C4BA" w14:textId="77777777" w:rsidR="0076414A" w:rsidRDefault="0076414A">
            <w:pPr>
              <w:rPr>
                <w:sz w:val="20"/>
                <w:szCs w:val="20"/>
              </w:rPr>
            </w:pPr>
          </w:p>
          <w:p w14:paraId="7BFD2109" w14:textId="24D1B4C4" w:rsidR="0076414A" w:rsidRPr="001F3184" w:rsidRDefault="0076414A">
            <w:pPr>
              <w:rPr>
                <w:sz w:val="20"/>
                <w:szCs w:val="20"/>
              </w:rPr>
            </w:pPr>
            <w:r>
              <w:rPr>
                <w:sz w:val="20"/>
                <w:szCs w:val="20"/>
              </w:rPr>
              <w:t>Introduction</w:t>
            </w:r>
          </w:p>
        </w:tc>
        <w:tc>
          <w:tcPr>
            <w:tcW w:w="4000" w:type="dxa"/>
          </w:tcPr>
          <w:p w14:paraId="38E946E3" w14:textId="588DD98B" w:rsidR="00EC1FFB" w:rsidRPr="001F3184" w:rsidRDefault="00D83491">
            <w:pPr>
              <w:rPr>
                <w:sz w:val="20"/>
                <w:szCs w:val="20"/>
              </w:rPr>
            </w:pPr>
            <w:r w:rsidRPr="001F3184">
              <w:rPr>
                <w:sz w:val="20"/>
                <w:szCs w:val="20"/>
              </w:rPr>
              <w:t>N/A</w:t>
            </w:r>
          </w:p>
        </w:tc>
        <w:tc>
          <w:tcPr>
            <w:tcW w:w="2031" w:type="dxa"/>
          </w:tcPr>
          <w:p w14:paraId="3FD67D0B" w14:textId="59C64E24" w:rsidR="002D48A1" w:rsidRPr="001F3184" w:rsidRDefault="002D48A1" w:rsidP="002D48A1">
            <w:pPr>
              <w:pStyle w:val="ListParagraph"/>
              <w:numPr>
                <w:ilvl w:val="0"/>
                <w:numId w:val="5"/>
              </w:numPr>
              <w:rPr>
                <w:sz w:val="20"/>
                <w:szCs w:val="20"/>
              </w:rPr>
            </w:pPr>
            <w:r w:rsidRPr="001F3184">
              <w:rPr>
                <w:sz w:val="20"/>
                <w:szCs w:val="20"/>
              </w:rPr>
              <w:t>Introductions</w:t>
            </w:r>
          </w:p>
          <w:p w14:paraId="14FE4CD1" w14:textId="1E128D6F" w:rsidR="00EC1FFB" w:rsidRPr="001F3184" w:rsidRDefault="002D48A1" w:rsidP="002D48A1">
            <w:pPr>
              <w:pStyle w:val="ListParagraph"/>
              <w:numPr>
                <w:ilvl w:val="0"/>
                <w:numId w:val="5"/>
              </w:numPr>
              <w:rPr>
                <w:sz w:val="20"/>
                <w:szCs w:val="20"/>
              </w:rPr>
            </w:pPr>
            <w:r w:rsidRPr="001F3184">
              <w:rPr>
                <w:sz w:val="20"/>
                <w:szCs w:val="20"/>
              </w:rPr>
              <w:t>Review of the syllabus</w:t>
            </w:r>
            <w:r w:rsidR="001F3184" w:rsidRPr="001F3184">
              <w:rPr>
                <w:sz w:val="20"/>
                <w:szCs w:val="20"/>
              </w:rPr>
              <w:t xml:space="preserve"> (Q&amp;A)</w:t>
            </w:r>
          </w:p>
          <w:p w14:paraId="7AD5B315" w14:textId="60C8ABD3" w:rsidR="002D48A1" w:rsidRPr="001F3184" w:rsidRDefault="00D37FC1" w:rsidP="002D48A1">
            <w:pPr>
              <w:pStyle w:val="ListParagraph"/>
              <w:numPr>
                <w:ilvl w:val="0"/>
                <w:numId w:val="5"/>
              </w:numPr>
              <w:rPr>
                <w:sz w:val="20"/>
                <w:szCs w:val="20"/>
              </w:rPr>
            </w:pPr>
            <w:r>
              <w:rPr>
                <w:sz w:val="20"/>
                <w:szCs w:val="20"/>
              </w:rPr>
              <w:t>Why does IO matter?</w:t>
            </w:r>
          </w:p>
          <w:p w14:paraId="48C8A8F3" w14:textId="06B206EC" w:rsidR="001F3184" w:rsidRPr="001F3184" w:rsidRDefault="003F15CD" w:rsidP="002D48A1">
            <w:pPr>
              <w:pStyle w:val="ListParagraph"/>
              <w:numPr>
                <w:ilvl w:val="0"/>
                <w:numId w:val="5"/>
              </w:numPr>
              <w:rPr>
                <w:sz w:val="20"/>
                <w:szCs w:val="20"/>
              </w:rPr>
            </w:pPr>
            <w:r>
              <w:rPr>
                <w:sz w:val="20"/>
                <w:szCs w:val="20"/>
              </w:rPr>
              <w:t>10 activity</w:t>
            </w:r>
          </w:p>
          <w:p w14:paraId="68514C9A" w14:textId="3E8FB59F" w:rsidR="002D48A1" w:rsidRPr="001F3184" w:rsidRDefault="002D48A1" w:rsidP="002D48A1">
            <w:pPr>
              <w:pStyle w:val="ListParagraph"/>
              <w:rPr>
                <w:sz w:val="20"/>
                <w:szCs w:val="20"/>
              </w:rPr>
            </w:pPr>
          </w:p>
        </w:tc>
        <w:tc>
          <w:tcPr>
            <w:tcW w:w="1306" w:type="dxa"/>
          </w:tcPr>
          <w:p w14:paraId="56446EB9" w14:textId="77777777" w:rsidR="00EC1FFB" w:rsidRPr="009A4747" w:rsidRDefault="001F3184" w:rsidP="009A4747">
            <w:pPr>
              <w:rPr>
                <w:sz w:val="20"/>
                <w:szCs w:val="20"/>
              </w:rPr>
            </w:pPr>
            <w:r w:rsidRPr="009A4747">
              <w:rPr>
                <w:sz w:val="20"/>
                <w:szCs w:val="20"/>
              </w:rPr>
              <w:t>Begin thinking about topic selection for assignments.</w:t>
            </w:r>
          </w:p>
          <w:p w14:paraId="11F49D7E" w14:textId="1A58A2F9" w:rsidR="001F3184" w:rsidRPr="009A4747" w:rsidRDefault="001F3184" w:rsidP="009A4747">
            <w:pPr>
              <w:rPr>
                <w:sz w:val="20"/>
                <w:szCs w:val="20"/>
              </w:rPr>
            </w:pPr>
            <w:r w:rsidRPr="009A4747">
              <w:rPr>
                <w:sz w:val="20"/>
                <w:szCs w:val="20"/>
              </w:rPr>
              <w:t>Readings for tomorrow</w:t>
            </w:r>
          </w:p>
        </w:tc>
      </w:tr>
      <w:tr w:rsidR="009A4747" w:rsidRPr="001F3184" w14:paraId="3EAC9F8A" w14:textId="77777777" w:rsidTr="0088742A">
        <w:tc>
          <w:tcPr>
            <w:tcW w:w="467" w:type="dxa"/>
            <w:vMerge/>
            <w:vAlign w:val="center"/>
          </w:tcPr>
          <w:p w14:paraId="0CAD6623" w14:textId="77777777" w:rsidR="00EC1FFB" w:rsidRPr="001F3184" w:rsidRDefault="00EC1FFB" w:rsidP="00421A92">
            <w:pPr>
              <w:jc w:val="center"/>
              <w:rPr>
                <w:sz w:val="20"/>
                <w:szCs w:val="20"/>
              </w:rPr>
            </w:pPr>
          </w:p>
        </w:tc>
        <w:tc>
          <w:tcPr>
            <w:tcW w:w="1546" w:type="dxa"/>
          </w:tcPr>
          <w:p w14:paraId="1C108897" w14:textId="77777777" w:rsidR="00EC1FFB" w:rsidRDefault="00EC1FFB" w:rsidP="00EC1FFB">
            <w:pPr>
              <w:rPr>
                <w:sz w:val="20"/>
                <w:szCs w:val="20"/>
              </w:rPr>
            </w:pPr>
            <w:r w:rsidRPr="001F3184">
              <w:rPr>
                <w:sz w:val="20"/>
                <w:szCs w:val="20"/>
              </w:rPr>
              <w:t>June 27, 2017 TUESDAY</w:t>
            </w:r>
          </w:p>
          <w:p w14:paraId="7CDBE9EE" w14:textId="566E4604" w:rsidR="0076414A" w:rsidRPr="001F3184" w:rsidRDefault="0076414A" w:rsidP="00EC1FFB">
            <w:pPr>
              <w:rPr>
                <w:sz w:val="20"/>
                <w:szCs w:val="20"/>
              </w:rPr>
            </w:pPr>
            <w:r>
              <w:rPr>
                <w:sz w:val="20"/>
                <w:szCs w:val="20"/>
              </w:rPr>
              <w:t>What’s in a name?</w:t>
            </w:r>
          </w:p>
        </w:tc>
        <w:tc>
          <w:tcPr>
            <w:tcW w:w="4000" w:type="dxa"/>
          </w:tcPr>
          <w:p w14:paraId="396DDAD1" w14:textId="77777777" w:rsidR="00EC1FFB" w:rsidRDefault="0054049C">
            <w:pPr>
              <w:rPr>
                <w:sz w:val="20"/>
                <w:szCs w:val="20"/>
              </w:rPr>
            </w:pPr>
            <w:r>
              <w:rPr>
                <w:sz w:val="20"/>
                <w:szCs w:val="20"/>
              </w:rPr>
              <w:t>Sandwich readings</w:t>
            </w:r>
          </w:p>
          <w:p w14:paraId="3ED02911" w14:textId="77777777" w:rsidR="009F29AE" w:rsidRDefault="009F29AE">
            <w:pPr>
              <w:rPr>
                <w:sz w:val="20"/>
                <w:szCs w:val="20"/>
              </w:rPr>
            </w:pPr>
            <w:r>
              <w:rPr>
                <w:sz w:val="20"/>
                <w:szCs w:val="20"/>
              </w:rPr>
              <w:t>Taylor &amp; Joudrey, Ch1</w:t>
            </w:r>
          </w:p>
          <w:p w14:paraId="1BAA59DB" w14:textId="52C44073" w:rsidR="0055600B" w:rsidRPr="001F3184" w:rsidRDefault="0055600B">
            <w:pPr>
              <w:rPr>
                <w:sz w:val="20"/>
                <w:szCs w:val="20"/>
              </w:rPr>
            </w:pPr>
            <w:r>
              <w:rPr>
                <w:sz w:val="20"/>
                <w:szCs w:val="20"/>
              </w:rPr>
              <w:t>Glushko, Ch1</w:t>
            </w:r>
          </w:p>
        </w:tc>
        <w:tc>
          <w:tcPr>
            <w:tcW w:w="2031" w:type="dxa"/>
          </w:tcPr>
          <w:p w14:paraId="00436260" w14:textId="77777777" w:rsidR="0054049C" w:rsidRDefault="0054049C" w:rsidP="0054049C">
            <w:pPr>
              <w:pStyle w:val="ListParagraph"/>
              <w:numPr>
                <w:ilvl w:val="0"/>
                <w:numId w:val="18"/>
              </w:numPr>
              <w:rPr>
                <w:sz w:val="20"/>
                <w:szCs w:val="20"/>
              </w:rPr>
            </w:pPr>
            <w:r>
              <w:rPr>
                <w:sz w:val="20"/>
                <w:szCs w:val="20"/>
              </w:rPr>
              <w:t>Questions</w:t>
            </w:r>
          </w:p>
          <w:p w14:paraId="76C05097" w14:textId="4AE0AE49" w:rsidR="003F15CD" w:rsidRDefault="003F15CD" w:rsidP="0054049C">
            <w:pPr>
              <w:pStyle w:val="ListParagraph"/>
              <w:numPr>
                <w:ilvl w:val="0"/>
                <w:numId w:val="18"/>
              </w:numPr>
              <w:rPr>
                <w:sz w:val="20"/>
                <w:szCs w:val="20"/>
              </w:rPr>
            </w:pPr>
            <w:r>
              <w:rPr>
                <w:sz w:val="20"/>
                <w:szCs w:val="20"/>
              </w:rPr>
              <w:t>Discuss reading</w:t>
            </w:r>
          </w:p>
          <w:p w14:paraId="7145ECEA" w14:textId="3421A63D" w:rsidR="00D37FC1" w:rsidRPr="00D37FC1" w:rsidRDefault="0054049C" w:rsidP="0054049C">
            <w:pPr>
              <w:pStyle w:val="ListParagraph"/>
              <w:numPr>
                <w:ilvl w:val="0"/>
                <w:numId w:val="18"/>
              </w:numPr>
              <w:rPr>
                <w:sz w:val="20"/>
                <w:szCs w:val="20"/>
              </w:rPr>
            </w:pPr>
            <w:r w:rsidRPr="00D37FC1">
              <w:rPr>
                <w:sz w:val="20"/>
                <w:szCs w:val="20"/>
              </w:rPr>
              <w:t>What’</w:t>
            </w:r>
            <w:r>
              <w:rPr>
                <w:sz w:val="20"/>
                <w:szCs w:val="20"/>
              </w:rPr>
              <w:t>s</w:t>
            </w:r>
            <w:r w:rsidRPr="00D37FC1">
              <w:rPr>
                <w:sz w:val="20"/>
                <w:szCs w:val="20"/>
              </w:rPr>
              <w:t xml:space="preserve"> a sandwich</w:t>
            </w:r>
          </w:p>
        </w:tc>
        <w:tc>
          <w:tcPr>
            <w:tcW w:w="1306" w:type="dxa"/>
          </w:tcPr>
          <w:p w14:paraId="229EBC5A" w14:textId="77777777" w:rsidR="00EC1FFB" w:rsidRPr="001F3184" w:rsidRDefault="00EC1FFB">
            <w:pPr>
              <w:rPr>
                <w:sz w:val="20"/>
                <w:szCs w:val="20"/>
              </w:rPr>
            </w:pPr>
          </w:p>
        </w:tc>
      </w:tr>
      <w:tr w:rsidR="009A4747" w:rsidRPr="001F3184" w14:paraId="0AF4FF79" w14:textId="77777777" w:rsidTr="0088742A">
        <w:tc>
          <w:tcPr>
            <w:tcW w:w="467" w:type="dxa"/>
            <w:vMerge/>
            <w:vAlign w:val="center"/>
          </w:tcPr>
          <w:p w14:paraId="2E009D93" w14:textId="2D78BBAB" w:rsidR="00EC1FFB" w:rsidRPr="001F3184" w:rsidRDefault="00EC1FFB" w:rsidP="00421A92">
            <w:pPr>
              <w:jc w:val="center"/>
              <w:rPr>
                <w:sz w:val="20"/>
                <w:szCs w:val="20"/>
              </w:rPr>
            </w:pPr>
          </w:p>
        </w:tc>
        <w:tc>
          <w:tcPr>
            <w:tcW w:w="1546" w:type="dxa"/>
          </w:tcPr>
          <w:p w14:paraId="7F903E20" w14:textId="77777777" w:rsidR="00EC1FFB" w:rsidRDefault="00EC1FFB" w:rsidP="00EC1FFB">
            <w:pPr>
              <w:rPr>
                <w:sz w:val="20"/>
                <w:szCs w:val="20"/>
              </w:rPr>
            </w:pPr>
            <w:r w:rsidRPr="001F3184">
              <w:rPr>
                <w:sz w:val="20"/>
                <w:szCs w:val="20"/>
              </w:rPr>
              <w:t>June 28, 2017 WEDNESDAY</w:t>
            </w:r>
          </w:p>
          <w:p w14:paraId="7F71389C" w14:textId="1B3B51F5" w:rsidR="008D5D06" w:rsidRPr="001F3184" w:rsidRDefault="008D5D06" w:rsidP="00EC1FFB">
            <w:pPr>
              <w:rPr>
                <w:sz w:val="20"/>
                <w:szCs w:val="20"/>
              </w:rPr>
            </w:pPr>
            <w:r>
              <w:rPr>
                <w:sz w:val="20"/>
                <w:szCs w:val="20"/>
              </w:rPr>
              <w:t>The basics</w:t>
            </w:r>
          </w:p>
        </w:tc>
        <w:tc>
          <w:tcPr>
            <w:tcW w:w="4000" w:type="dxa"/>
          </w:tcPr>
          <w:p w14:paraId="4DE95C5C" w14:textId="77777777" w:rsidR="00EC1FFB" w:rsidRDefault="00A5340D">
            <w:pPr>
              <w:rPr>
                <w:sz w:val="20"/>
                <w:szCs w:val="20"/>
              </w:rPr>
            </w:pPr>
            <w:r>
              <w:rPr>
                <w:sz w:val="20"/>
                <w:szCs w:val="20"/>
              </w:rPr>
              <w:t>Taylor &amp; Joudrey, Ch2</w:t>
            </w:r>
          </w:p>
          <w:p w14:paraId="3595C3D1" w14:textId="0C89146F" w:rsidR="0055600B" w:rsidRPr="001F3184" w:rsidRDefault="0055600B">
            <w:pPr>
              <w:rPr>
                <w:sz w:val="20"/>
                <w:szCs w:val="20"/>
              </w:rPr>
            </w:pPr>
            <w:r>
              <w:rPr>
                <w:sz w:val="20"/>
                <w:szCs w:val="20"/>
              </w:rPr>
              <w:t>Glushko, Ch2</w:t>
            </w:r>
          </w:p>
        </w:tc>
        <w:tc>
          <w:tcPr>
            <w:tcW w:w="2031" w:type="dxa"/>
          </w:tcPr>
          <w:p w14:paraId="4D85E83D" w14:textId="71198E38" w:rsidR="008D5D06" w:rsidRPr="00D37FC1" w:rsidRDefault="008D5D06" w:rsidP="008D5D06">
            <w:pPr>
              <w:pStyle w:val="ListParagraph"/>
              <w:numPr>
                <w:ilvl w:val="0"/>
                <w:numId w:val="19"/>
              </w:numPr>
              <w:rPr>
                <w:sz w:val="20"/>
                <w:szCs w:val="20"/>
              </w:rPr>
            </w:pPr>
            <w:r>
              <w:rPr>
                <w:sz w:val="20"/>
                <w:szCs w:val="20"/>
              </w:rPr>
              <w:t>Intro to terms</w:t>
            </w:r>
          </w:p>
        </w:tc>
        <w:tc>
          <w:tcPr>
            <w:tcW w:w="1306" w:type="dxa"/>
          </w:tcPr>
          <w:p w14:paraId="252B58A9" w14:textId="022409B1" w:rsidR="00EC1FFB" w:rsidRPr="001F3184" w:rsidRDefault="008D5D06">
            <w:pPr>
              <w:rPr>
                <w:sz w:val="20"/>
                <w:szCs w:val="20"/>
              </w:rPr>
            </w:pPr>
            <w:r>
              <w:rPr>
                <w:sz w:val="20"/>
                <w:szCs w:val="20"/>
              </w:rPr>
              <w:t>Metadata, taxonomy, classification, naming</w:t>
            </w:r>
          </w:p>
        </w:tc>
      </w:tr>
      <w:tr w:rsidR="009A4747" w:rsidRPr="001F3184" w14:paraId="79622E98" w14:textId="77777777" w:rsidTr="0088742A">
        <w:tc>
          <w:tcPr>
            <w:tcW w:w="467" w:type="dxa"/>
            <w:vMerge/>
            <w:vAlign w:val="center"/>
          </w:tcPr>
          <w:p w14:paraId="5A2D16F4" w14:textId="0951A888" w:rsidR="00EC1FFB" w:rsidRPr="001F3184" w:rsidRDefault="00EC1FFB" w:rsidP="00421A92">
            <w:pPr>
              <w:jc w:val="center"/>
              <w:rPr>
                <w:sz w:val="20"/>
                <w:szCs w:val="20"/>
              </w:rPr>
            </w:pPr>
          </w:p>
        </w:tc>
        <w:tc>
          <w:tcPr>
            <w:tcW w:w="1546" w:type="dxa"/>
          </w:tcPr>
          <w:p w14:paraId="18E51D94" w14:textId="77777777" w:rsidR="00EC1FFB" w:rsidRDefault="00EC1FFB" w:rsidP="00EC1FFB">
            <w:pPr>
              <w:rPr>
                <w:sz w:val="20"/>
                <w:szCs w:val="20"/>
              </w:rPr>
            </w:pPr>
            <w:r w:rsidRPr="001F3184">
              <w:rPr>
                <w:sz w:val="20"/>
                <w:szCs w:val="20"/>
              </w:rPr>
              <w:t>June 29, 2017 THURSDAY</w:t>
            </w:r>
          </w:p>
          <w:p w14:paraId="73F981A5" w14:textId="7C71E749" w:rsidR="008D5D06" w:rsidRPr="001F3184" w:rsidRDefault="008D5D06" w:rsidP="00EC1FFB">
            <w:pPr>
              <w:rPr>
                <w:sz w:val="20"/>
                <w:szCs w:val="20"/>
              </w:rPr>
            </w:pPr>
            <w:r>
              <w:rPr>
                <w:sz w:val="20"/>
                <w:szCs w:val="20"/>
              </w:rPr>
              <w:t>The basics</w:t>
            </w:r>
          </w:p>
        </w:tc>
        <w:tc>
          <w:tcPr>
            <w:tcW w:w="4000" w:type="dxa"/>
          </w:tcPr>
          <w:p w14:paraId="45EF9C17" w14:textId="6AAC0A08" w:rsidR="00EC1FFB" w:rsidRPr="001F3184" w:rsidRDefault="00030AD4">
            <w:pPr>
              <w:rPr>
                <w:sz w:val="20"/>
                <w:szCs w:val="20"/>
              </w:rPr>
            </w:pPr>
            <w:r>
              <w:rPr>
                <w:sz w:val="20"/>
                <w:szCs w:val="20"/>
              </w:rPr>
              <w:t>Taylor &amp; Joudrey, Ch11</w:t>
            </w:r>
          </w:p>
        </w:tc>
        <w:tc>
          <w:tcPr>
            <w:tcW w:w="2031" w:type="dxa"/>
          </w:tcPr>
          <w:p w14:paraId="1443EFA8" w14:textId="3D445956" w:rsidR="00EC1FFB" w:rsidRPr="008D5D06" w:rsidRDefault="008D5D06" w:rsidP="008D5D06">
            <w:pPr>
              <w:pStyle w:val="ListParagraph"/>
              <w:numPr>
                <w:ilvl w:val="0"/>
                <w:numId w:val="24"/>
              </w:numPr>
              <w:rPr>
                <w:sz w:val="20"/>
                <w:szCs w:val="20"/>
              </w:rPr>
            </w:pPr>
            <w:r>
              <w:rPr>
                <w:sz w:val="20"/>
                <w:szCs w:val="20"/>
              </w:rPr>
              <w:t>Lecture, discussion activity</w:t>
            </w:r>
          </w:p>
        </w:tc>
        <w:tc>
          <w:tcPr>
            <w:tcW w:w="1306" w:type="dxa"/>
          </w:tcPr>
          <w:p w14:paraId="0D4DB695" w14:textId="77777777" w:rsidR="00EC1FFB" w:rsidRPr="001F3184" w:rsidRDefault="00EC1FFB">
            <w:pPr>
              <w:rPr>
                <w:sz w:val="20"/>
                <w:szCs w:val="20"/>
              </w:rPr>
            </w:pPr>
          </w:p>
        </w:tc>
      </w:tr>
      <w:tr w:rsidR="009A4747" w:rsidRPr="001F3184" w14:paraId="31B896AE" w14:textId="77777777" w:rsidTr="0088742A">
        <w:tc>
          <w:tcPr>
            <w:tcW w:w="467" w:type="dxa"/>
            <w:vMerge/>
            <w:vAlign w:val="center"/>
          </w:tcPr>
          <w:p w14:paraId="524ACA2A" w14:textId="77777777" w:rsidR="008D5D06" w:rsidRPr="001F3184" w:rsidRDefault="008D5D06" w:rsidP="00421A92">
            <w:pPr>
              <w:jc w:val="center"/>
              <w:rPr>
                <w:sz w:val="20"/>
                <w:szCs w:val="20"/>
              </w:rPr>
            </w:pPr>
          </w:p>
        </w:tc>
        <w:tc>
          <w:tcPr>
            <w:tcW w:w="1546" w:type="dxa"/>
          </w:tcPr>
          <w:p w14:paraId="367E06C6" w14:textId="77777777" w:rsidR="008D5D06" w:rsidRDefault="008D5D06" w:rsidP="00EC1FFB">
            <w:pPr>
              <w:rPr>
                <w:sz w:val="20"/>
                <w:szCs w:val="20"/>
              </w:rPr>
            </w:pPr>
            <w:r w:rsidRPr="001F3184">
              <w:rPr>
                <w:sz w:val="20"/>
                <w:szCs w:val="20"/>
              </w:rPr>
              <w:t>June 30, 2017 FRIDAY</w:t>
            </w:r>
          </w:p>
          <w:p w14:paraId="46A26D76" w14:textId="1BD69A98" w:rsidR="008D5D06" w:rsidRPr="001F3184" w:rsidRDefault="008D5D06" w:rsidP="00EC1FFB">
            <w:pPr>
              <w:rPr>
                <w:sz w:val="20"/>
                <w:szCs w:val="20"/>
              </w:rPr>
            </w:pPr>
            <w:r>
              <w:rPr>
                <w:sz w:val="20"/>
                <w:szCs w:val="20"/>
              </w:rPr>
              <w:t>Implicit bias in IO</w:t>
            </w:r>
          </w:p>
        </w:tc>
        <w:tc>
          <w:tcPr>
            <w:tcW w:w="4000" w:type="dxa"/>
          </w:tcPr>
          <w:p w14:paraId="604E259A" w14:textId="369CF9A8" w:rsidR="008D5D06" w:rsidRPr="001F3184" w:rsidRDefault="008D5D06">
            <w:pPr>
              <w:rPr>
                <w:sz w:val="20"/>
                <w:szCs w:val="20"/>
              </w:rPr>
            </w:pPr>
            <w:r>
              <w:rPr>
                <w:sz w:val="20"/>
                <w:szCs w:val="20"/>
              </w:rPr>
              <w:t>Find an example of an IO failure</w:t>
            </w:r>
          </w:p>
        </w:tc>
        <w:tc>
          <w:tcPr>
            <w:tcW w:w="2031" w:type="dxa"/>
          </w:tcPr>
          <w:p w14:paraId="3F22853D" w14:textId="77777777" w:rsidR="008D5D06" w:rsidRDefault="008D5D06" w:rsidP="008D5D06">
            <w:pPr>
              <w:pStyle w:val="ListParagraph"/>
              <w:numPr>
                <w:ilvl w:val="0"/>
                <w:numId w:val="25"/>
              </w:numPr>
              <w:rPr>
                <w:sz w:val="20"/>
                <w:szCs w:val="20"/>
              </w:rPr>
            </w:pPr>
            <w:r>
              <w:rPr>
                <w:sz w:val="20"/>
                <w:szCs w:val="20"/>
              </w:rPr>
              <w:t xml:space="preserve">IO design </w:t>
            </w:r>
          </w:p>
          <w:p w14:paraId="2A5E3B85" w14:textId="77777777" w:rsidR="008D5D06" w:rsidRDefault="008D5D06" w:rsidP="008D5D06">
            <w:pPr>
              <w:pStyle w:val="ListParagraph"/>
              <w:numPr>
                <w:ilvl w:val="0"/>
                <w:numId w:val="25"/>
              </w:numPr>
              <w:rPr>
                <w:sz w:val="20"/>
                <w:szCs w:val="20"/>
              </w:rPr>
            </w:pPr>
            <w:r>
              <w:rPr>
                <w:sz w:val="20"/>
                <w:szCs w:val="20"/>
              </w:rPr>
              <w:t>Discussion of your examples</w:t>
            </w:r>
          </w:p>
          <w:p w14:paraId="310567B4" w14:textId="77777777" w:rsidR="008D5D06" w:rsidRPr="001F3184" w:rsidRDefault="008D5D06">
            <w:pPr>
              <w:rPr>
                <w:sz w:val="20"/>
                <w:szCs w:val="20"/>
              </w:rPr>
            </w:pPr>
          </w:p>
        </w:tc>
        <w:tc>
          <w:tcPr>
            <w:tcW w:w="1306" w:type="dxa"/>
          </w:tcPr>
          <w:p w14:paraId="3768274D" w14:textId="77777777" w:rsidR="008D5D06" w:rsidRPr="001F3184" w:rsidRDefault="008D5D06">
            <w:pPr>
              <w:rPr>
                <w:sz w:val="20"/>
                <w:szCs w:val="20"/>
              </w:rPr>
            </w:pPr>
          </w:p>
        </w:tc>
      </w:tr>
      <w:tr w:rsidR="009A4747" w:rsidRPr="001F3184" w14:paraId="016D3C9E" w14:textId="77777777" w:rsidTr="0088742A">
        <w:tc>
          <w:tcPr>
            <w:tcW w:w="467" w:type="dxa"/>
            <w:vMerge w:val="restart"/>
            <w:textDirection w:val="btLr"/>
            <w:vAlign w:val="center"/>
          </w:tcPr>
          <w:p w14:paraId="5531FB2A" w14:textId="5B1033F4" w:rsidR="008D5D06" w:rsidRPr="001F3184" w:rsidRDefault="008D5D06" w:rsidP="00254950">
            <w:pPr>
              <w:ind w:left="113" w:right="113"/>
              <w:jc w:val="center"/>
              <w:rPr>
                <w:sz w:val="20"/>
                <w:szCs w:val="20"/>
              </w:rPr>
            </w:pPr>
            <w:r w:rsidRPr="001F3184">
              <w:rPr>
                <w:sz w:val="20"/>
                <w:szCs w:val="20"/>
              </w:rPr>
              <w:t>WEEK 2</w:t>
            </w:r>
          </w:p>
        </w:tc>
        <w:tc>
          <w:tcPr>
            <w:tcW w:w="1546" w:type="dxa"/>
          </w:tcPr>
          <w:p w14:paraId="0D86CA9D" w14:textId="77777777" w:rsidR="008D5D06" w:rsidRDefault="008D5D06">
            <w:pPr>
              <w:rPr>
                <w:sz w:val="20"/>
                <w:szCs w:val="20"/>
              </w:rPr>
            </w:pPr>
            <w:r w:rsidRPr="001F3184">
              <w:rPr>
                <w:sz w:val="20"/>
                <w:szCs w:val="20"/>
              </w:rPr>
              <w:t>July 3, 2017 MONDAY</w:t>
            </w:r>
          </w:p>
          <w:p w14:paraId="117965A9" w14:textId="7DEB7349" w:rsidR="005B0A73" w:rsidRPr="001F3184" w:rsidRDefault="005B0A73">
            <w:pPr>
              <w:rPr>
                <w:sz w:val="20"/>
                <w:szCs w:val="20"/>
              </w:rPr>
            </w:pPr>
          </w:p>
        </w:tc>
        <w:tc>
          <w:tcPr>
            <w:tcW w:w="4000" w:type="dxa"/>
          </w:tcPr>
          <w:p w14:paraId="5BBBBBF3" w14:textId="77777777" w:rsidR="00E11047" w:rsidRDefault="00E11047" w:rsidP="00E11047">
            <w:pPr>
              <w:rPr>
                <w:sz w:val="20"/>
                <w:szCs w:val="20"/>
              </w:rPr>
            </w:pPr>
            <w:r>
              <w:rPr>
                <w:sz w:val="20"/>
                <w:szCs w:val="20"/>
              </w:rPr>
              <w:t>Taylor &amp; Joudrey, Ch4</w:t>
            </w:r>
          </w:p>
          <w:p w14:paraId="19520EE3" w14:textId="4C264EB1" w:rsidR="00B4422A" w:rsidRDefault="00E11047" w:rsidP="00E11047">
            <w:pPr>
              <w:rPr>
                <w:sz w:val="20"/>
                <w:szCs w:val="20"/>
              </w:rPr>
            </w:pPr>
            <w:r>
              <w:rPr>
                <w:sz w:val="20"/>
                <w:szCs w:val="20"/>
              </w:rPr>
              <w:t>Metadata for all</w:t>
            </w:r>
          </w:p>
          <w:p w14:paraId="01E1A618" w14:textId="48AD89EF" w:rsidR="0055600B" w:rsidRPr="00C53F42" w:rsidRDefault="0055600B" w:rsidP="00E11047">
            <w:pPr>
              <w:rPr>
                <w:sz w:val="20"/>
                <w:szCs w:val="20"/>
              </w:rPr>
            </w:pPr>
            <w:r>
              <w:rPr>
                <w:sz w:val="20"/>
                <w:szCs w:val="20"/>
              </w:rPr>
              <w:t>Glushko, Ch4</w:t>
            </w:r>
          </w:p>
          <w:p w14:paraId="793DACB4" w14:textId="324063B7" w:rsidR="00C53F42" w:rsidRPr="001F3184" w:rsidRDefault="00C53F42">
            <w:pPr>
              <w:rPr>
                <w:sz w:val="20"/>
                <w:szCs w:val="20"/>
              </w:rPr>
            </w:pPr>
          </w:p>
        </w:tc>
        <w:tc>
          <w:tcPr>
            <w:tcW w:w="2031" w:type="dxa"/>
          </w:tcPr>
          <w:p w14:paraId="4E176AF4" w14:textId="30D73CB1" w:rsidR="008D5D06" w:rsidRPr="005B0A73" w:rsidRDefault="00E11047" w:rsidP="005B0A73">
            <w:pPr>
              <w:pStyle w:val="ListParagraph"/>
              <w:numPr>
                <w:ilvl w:val="0"/>
                <w:numId w:val="26"/>
              </w:numPr>
              <w:rPr>
                <w:sz w:val="20"/>
                <w:szCs w:val="20"/>
              </w:rPr>
            </w:pPr>
            <w:r>
              <w:rPr>
                <w:sz w:val="20"/>
                <w:szCs w:val="20"/>
              </w:rPr>
              <w:t>Intro to metadata</w:t>
            </w:r>
          </w:p>
        </w:tc>
        <w:tc>
          <w:tcPr>
            <w:tcW w:w="1306" w:type="dxa"/>
          </w:tcPr>
          <w:p w14:paraId="736EEC54" w14:textId="77777777" w:rsidR="008D5D06" w:rsidRPr="001F3184" w:rsidRDefault="008D5D06">
            <w:pPr>
              <w:rPr>
                <w:sz w:val="20"/>
                <w:szCs w:val="20"/>
              </w:rPr>
            </w:pPr>
          </w:p>
        </w:tc>
      </w:tr>
      <w:tr w:rsidR="009A4747" w:rsidRPr="001F3184" w14:paraId="063C14E7" w14:textId="77777777" w:rsidTr="0088742A">
        <w:tc>
          <w:tcPr>
            <w:tcW w:w="467" w:type="dxa"/>
            <w:vMerge/>
            <w:vAlign w:val="center"/>
          </w:tcPr>
          <w:p w14:paraId="21EDF88F" w14:textId="77777777" w:rsidR="008D5D06" w:rsidRPr="001F3184" w:rsidRDefault="008D5D06" w:rsidP="00421A92">
            <w:pPr>
              <w:jc w:val="center"/>
              <w:rPr>
                <w:sz w:val="20"/>
                <w:szCs w:val="20"/>
              </w:rPr>
            </w:pPr>
          </w:p>
        </w:tc>
        <w:tc>
          <w:tcPr>
            <w:tcW w:w="1546" w:type="dxa"/>
          </w:tcPr>
          <w:p w14:paraId="41654E2E" w14:textId="7EFFB6CF" w:rsidR="00A5340D" w:rsidRPr="001F3184" w:rsidRDefault="008D5D06">
            <w:pPr>
              <w:rPr>
                <w:sz w:val="20"/>
                <w:szCs w:val="20"/>
              </w:rPr>
            </w:pPr>
            <w:r w:rsidRPr="001F3184">
              <w:rPr>
                <w:sz w:val="20"/>
                <w:szCs w:val="20"/>
              </w:rPr>
              <w:t>July 4, 2017 TUESDAY</w:t>
            </w:r>
          </w:p>
        </w:tc>
        <w:tc>
          <w:tcPr>
            <w:tcW w:w="7337" w:type="dxa"/>
            <w:gridSpan w:val="3"/>
            <w:vAlign w:val="center"/>
          </w:tcPr>
          <w:p w14:paraId="346E4AE5" w14:textId="30D4897C" w:rsidR="008D5D06" w:rsidRPr="001F3184" w:rsidRDefault="008D5D06" w:rsidP="00EC014D">
            <w:pPr>
              <w:jc w:val="center"/>
              <w:rPr>
                <w:sz w:val="20"/>
                <w:szCs w:val="20"/>
              </w:rPr>
            </w:pPr>
            <w:r w:rsidRPr="001F3184">
              <w:rPr>
                <w:rFonts w:ascii=".Apple Color Emoji UI" w:eastAsia=".Apple Color Emoji UI" w:hAnsi=".Apple Color Emoji UI" w:cs=".Apple Color Emoji UI"/>
                <w:sz w:val="20"/>
                <w:szCs w:val="20"/>
              </w:rPr>
              <w:t>🎆🎆🎆</w:t>
            </w:r>
            <w:r w:rsidRPr="001F3184">
              <w:rPr>
                <w:sz w:val="20"/>
                <w:szCs w:val="20"/>
              </w:rPr>
              <w:t xml:space="preserve"> NO CLASS! </w:t>
            </w:r>
            <w:r w:rsidRPr="001F3184">
              <w:rPr>
                <w:rFonts w:ascii=".Apple Color Emoji UI" w:eastAsia=".Apple Color Emoji UI" w:hAnsi=".Apple Color Emoji UI" w:cs=".Apple Color Emoji UI"/>
                <w:sz w:val="20"/>
                <w:szCs w:val="20"/>
              </w:rPr>
              <w:t>🎆🎆🎆</w:t>
            </w:r>
          </w:p>
        </w:tc>
      </w:tr>
      <w:tr w:rsidR="0088742A" w:rsidRPr="001F3184" w14:paraId="276FF47D" w14:textId="77777777" w:rsidTr="0088742A">
        <w:trPr>
          <w:trHeight w:val="512"/>
        </w:trPr>
        <w:tc>
          <w:tcPr>
            <w:tcW w:w="467" w:type="dxa"/>
            <w:vMerge/>
            <w:vAlign w:val="center"/>
          </w:tcPr>
          <w:p w14:paraId="32F19E52" w14:textId="77777777" w:rsidR="0088742A" w:rsidRPr="001F3184" w:rsidRDefault="0088742A" w:rsidP="00421A92">
            <w:pPr>
              <w:jc w:val="center"/>
              <w:rPr>
                <w:sz w:val="20"/>
                <w:szCs w:val="20"/>
              </w:rPr>
            </w:pPr>
          </w:p>
        </w:tc>
        <w:tc>
          <w:tcPr>
            <w:tcW w:w="1546" w:type="dxa"/>
          </w:tcPr>
          <w:p w14:paraId="33151E3C" w14:textId="77777777" w:rsidR="0088742A" w:rsidRDefault="0088742A">
            <w:pPr>
              <w:rPr>
                <w:sz w:val="20"/>
                <w:szCs w:val="20"/>
              </w:rPr>
            </w:pPr>
            <w:r w:rsidRPr="001F3184">
              <w:rPr>
                <w:sz w:val="20"/>
                <w:szCs w:val="20"/>
              </w:rPr>
              <w:t>July 5, 2017 WEDNESDAY</w:t>
            </w:r>
          </w:p>
          <w:p w14:paraId="7A5383DB" w14:textId="2987DA1A" w:rsidR="0088742A" w:rsidRPr="001F3184" w:rsidRDefault="0088742A">
            <w:pPr>
              <w:rPr>
                <w:sz w:val="20"/>
                <w:szCs w:val="20"/>
              </w:rPr>
            </w:pPr>
          </w:p>
        </w:tc>
        <w:tc>
          <w:tcPr>
            <w:tcW w:w="4000" w:type="dxa"/>
          </w:tcPr>
          <w:p w14:paraId="70F6611E" w14:textId="2DD5EAA2" w:rsidR="0088742A" w:rsidRPr="001F3184" w:rsidRDefault="0088742A">
            <w:pPr>
              <w:rPr>
                <w:sz w:val="20"/>
                <w:szCs w:val="20"/>
              </w:rPr>
            </w:pPr>
            <w:r>
              <w:rPr>
                <w:sz w:val="20"/>
                <w:szCs w:val="20"/>
              </w:rPr>
              <w:t>Bring drafts/outlines (or post to Sakai forum)  of your descriptive schema to work on with peers</w:t>
            </w:r>
          </w:p>
        </w:tc>
        <w:tc>
          <w:tcPr>
            <w:tcW w:w="2031" w:type="dxa"/>
          </w:tcPr>
          <w:p w14:paraId="36F89FC7" w14:textId="79828455" w:rsidR="0088742A" w:rsidRPr="001F3184" w:rsidRDefault="0088742A">
            <w:pPr>
              <w:rPr>
                <w:sz w:val="20"/>
                <w:szCs w:val="20"/>
              </w:rPr>
            </w:pPr>
            <w:r>
              <w:rPr>
                <w:sz w:val="20"/>
                <w:szCs w:val="20"/>
              </w:rPr>
              <w:t>Project work day</w:t>
            </w:r>
          </w:p>
        </w:tc>
        <w:tc>
          <w:tcPr>
            <w:tcW w:w="1306" w:type="dxa"/>
          </w:tcPr>
          <w:p w14:paraId="7B167413" w14:textId="1F1BBA61" w:rsidR="0088742A" w:rsidRPr="001F3184" w:rsidRDefault="0088742A">
            <w:pPr>
              <w:rPr>
                <w:sz w:val="20"/>
                <w:szCs w:val="20"/>
              </w:rPr>
            </w:pPr>
          </w:p>
        </w:tc>
      </w:tr>
      <w:tr w:rsidR="0088742A" w:rsidRPr="001F3184" w14:paraId="17212082" w14:textId="77777777" w:rsidTr="0088742A">
        <w:tc>
          <w:tcPr>
            <w:tcW w:w="467" w:type="dxa"/>
            <w:vMerge/>
            <w:vAlign w:val="center"/>
          </w:tcPr>
          <w:p w14:paraId="3C1D5E1F" w14:textId="77777777" w:rsidR="0088742A" w:rsidRPr="001F3184" w:rsidRDefault="0088742A" w:rsidP="00421A92">
            <w:pPr>
              <w:jc w:val="center"/>
              <w:rPr>
                <w:sz w:val="20"/>
                <w:szCs w:val="20"/>
              </w:rPr>
            </w:pPr>
          </w:p>
        </w:tc>
        <w:tc>
          <w:tcPr>
            <w:tcW w:w="1546" w:type="dxa"/>
          </w:tcPr>
          <w:p w14:paraId="2F4A2386" w14:textId="77777777" w:rsidR="0088742A" w:rsidRDefault="0088742A" w:rsidP="00A5340D">
            <w:pPr>
              <w:rPr>
                <w:sz w:val="20"/>
                <w:szCs w:val="20"/>
              </w:rPr>
            </w:pPr>
            <w:r w:rsidRPr="001F3184">
              <w:rPr>
                <w:sz w:val="20"/>
                <w:szCs w:val="20"/>
              </w:rPr>
              <w:t>July 6, 2017 THURSDAY</w:t>
            </w:r>
          </w:p>
          <w:p w14:paraId="48C2EC0C" w14:textId="77777777" w:rsidR="0088742A" w:rsidRDefault="0088742A" w:rsidP="0088742A">
            <w:pPr>
              <w:rPr>
                <w:sz w:val="20"/>
                <w:szCs w:val="20"/>
              </w:rPr>
            </w:pPr>
            <w:r>
              <w:rPr>
                <w:sz w:val="20"/>
                <w:szCs w:val="20"/>
              </w:rPr>
              <w:t xml:space="preserve"> Metadata </w:t>
            </w:r>
          </w:p>
          <w:p w14:paraId="4DB0979D" w14:textId="76F73F70" w:rsidR="00416126" w:rsidRPr="001F3184" w:rsidRDefault="00416126" w:rsidP="0088742A">
            <w:pPr>
              <w:rPr>
                <w:sz w:val="20"/>
                <w:szCs w:val="20"/>
              </w:rPr>
            </w:pPr>
          </w:p>
        </w:tc>
        <w:tc>
          <w:tcPr>
            <w:tcW w:w="4000" w:type="dxa"/>
          </w:tcPr>
          <w:p w14:paraId="0AB53F66" w14:textId="0133FC29" w:rsidR="0088742A" w:rsidRPr="001F3184" w:rsidRDefault="0088742A" w:rsidP="0088742A">
            <w:pPr>
              <w:rPr>
                <w:sz w:val="20"/>
                <w:szCs w:val="20"/>
              </w:rPr>
            </w:pPr>
            <w:r>
              <w:rPr>
                <w:sz w:val="20"/>
                <w:szCs w:val="20"/>
              </w:rPr>
              <w:t>Taylor &amp; Joudrey, Ch7, 8</w:t>
            </w:r>
          </w:p>
        </w:tc>
        <w:tc>
          <w:tcPr>
            <w:tcW w:w="2031" w:type="dxa"/>
          </w:tcPr>
          <w:p w14:paraId="664DEBF7" w14:textId="7844C484" w:rsidR="0088742A" w:rsidRPr="001F3184" w:rsidRDefault="0088742A">
            <w:pPr>
              <w:rPr>
                <w:sz w:val="20"/>
                <w:szCs w:val="20"/>
              </w:rPr>
            </w:pPr>
          </w:p>
        </w:tc>
        <w:tc>
          <w:tcPr>
            <w:tcW w:w="1306" w:type="dxa"/>
          </w:tcPr>
          <w:p w14:paraId="5662609C" w14:textId="77777777" w:rsidR="0088742A" w:rsidRPr="001F3184" w:rsidRDefault="0088742A">
            <w:pPr>
              <w:rPr>
                <w:sz w:val="20"/>
                <w:szCs w:val="20"/>
              </w:rPr>
            </w:pPr>
          </w:p>
        </w:tc>
      </w:tr>
      <w:tr w:rsidR="0088742A" w:rsidRPr="001F3184" w14:paraId="09D17F68" w14:textId="77777777" w:rsidTr="0088742A">
        <w:tc>
          <w:tcPr>
            <w:tcW w:w="467" w:type="dxa"/>
            <w:vMerge/>
            <w:vAlign w:val="center"/>
          </w:tcPr>
          <w:p w14:paraId="77706B98" w14:textId="77777777" w:rsidR="0088742A" w:rsidRPr="001F3184" w:rsidRDefault="0088742A" w:rsidP="00421A92">
            <w:pPr>
              <w:jc w:val="center"/>
              <w:rPr>
                <w:sz w:val="20"/>
                <w:szCs w:val="20"/>
              </w:rPr>
            </w:pPr>
          </w:p>
        </w:tc>
        <w:tc>
          <w:tcPr>
            <w:tcW w:w="1546" w:type="dxa"/>
          </w:tcPr>
          <w:p w14:paraId="4CB2A284" w14:textId="77777777" w:rsidR="0088742A" w:rsidRDefault="0088742A">
            <w:pPr>
              <w:rPr>
                <w:sz w:val="20"/>
                <w:szCs w:val="20"/>
              </w:rPr>
            </w:pPr>
            <w:r w:rsidRPr="001F3184">
              <w:rPr>
                <w:sz w:val="20"/>
                <w:szCs w:val="20"/>
              </w:rPr>
              <w:t>July 7, 2017 FRIDAY</w:t>
            </w:r>
          </w:p>
          <w:p w14:paraId="2EDCA885" w14:textId="06499591" w:rsidR="0088742A" w:rsidRPr="001F3184" w:rsidRDefault="0088742A">
            <w:pPr>
              <w:rPr>
                <w:sz w:val="20"/>
                <w:szCs w:val="20"/>
              </w:rPr>
            </w:pPr>
            <w:r>
              <w:rPr>
                <w:sz w:val="20"/>
                <w:szCs w:val="20"/>
              </w:rPr>
              <w:t>Classification</w:t>
            </w:r>
          </w:p>
        </w:tc>
        <w:tc>
          <w:tcPr>
            <w:tcW w:w="4000" w:type="dxa"/>
          </w:tcPr>
          <w:p w14:paraId="60220D7D" w14:textId="77777777" w:rsidR="0088742A" w:rsidRDefault="0088742A" w:rsidP="0088742A">
            <w:pPr>
              <w:rPr>
                <w:sz w:val="20"/>
                <w:szCs w:val="20"/>
              </w:rPr>
            </w:pPr>
            <w:r>
              <w:rPr>
                <w:sz w:val="20"/>
                <w:szCs w:val="20"/>
              </w:rPr>
              <w:t>Bowker &amp; Star, Ch 2 (Kindness of Strangers), 7 (Classification of Nursing Work)</w:t>
            </w:r>
          </w:p>
          <w:p w14:paraId="6239CB5C" w14:textId="77777777" w:rsidR="0088742A" w:rsidRPr="001F3184" w:rsidRDefault="0088742A">
            <w:pPr>
              <w:rPr>
                <w:sz w:val="20"/>
                <w:szCs w:val="20"/>
              </w:rPr>
            </w:pPr>
          </w:p>
        </w:tc>
        <w:tc>
          <w:tcPr>
            <w:tcW w:w="2031" w:type="dxa"/>
          </w:tcPr>
          <w:p w14:paraId="5E3B687A" w14:textId="628AE97C" w:rsidR="0088742A" w:rsidRPr="001F3184" w:rsidRDefault="0088742A">
            <w:pPr>
              <w:rPr>
                <w:sz w:val="20"/>
                <w:szCs w:val="20"/>
              </w:rPr>
            </w:pPr>
          </w:p>
        </w:tc>
        <w:tc>
          <w:tcPr>
            <w:tcW w:w="1306" w:type="dxa"/>
          </w:tcPr>
          <w:p w14:paraId="28240B48" w14:textId="3C6FEB87" w:rsidR="0088742A" w:rsidRPr="001F3184" w:rsidRDefault="003C218F" w:rsidP="003C218F">
            <w:pPr>
              <w:rPr>
                <w:sz w:val="20"/>
                <w:szCs w:val="20"/>
              </w:rPr>
            </w:pPr>
            <w:r>
              <w:rPr>
                <w:sz w:val="20"/>
                <w:szCs w:val="20"/>
              </w:rPr>
              <w:t>Your descriptive schema is due before Monday’s class</w:t>
            </w:r>
          </w:p>
        </w:tc>
      </w:tr>
      <w:tr w:rsidR="0088742A" w:rsidRPr="001F3184" w14:paraId="4EE0A0E4" w14:textId="77777777" w:rsidTr="007A55AE">
        <w:tc>
          <w:tcPr>
            <w:tcW w:w="467" w:type="dxa"/>
            <w:vMerge w:val="restart"/>
            <w:textDirection w:val="btLr"/>
            <w:vAlign w:val="center"/>
          </w:tcPr>
          <w:p w14:paraId="78B599DA" w14:textId="144C986F" w:rsidR="0088742A" w:rsidRPr="001F3184" w:rsidRDefault="0088742A" w:rsidP="007A55AE">
            <w:pPr>
              <w:ind w:left="113" w:right="113"/>
              <w:jc w:val="center"/>
              <w:rPr>
                <w:sz w:val="20"/>
                <w:szCs w:val="20"/>
              </w:rPr>
            </w:pPr>
            <w:r w:rsidRPr="001F3184">
              <w:rPr>
                <w:sz w:val="20"/>
                <w:szCs w:val="20"/>
              </w:rPr>
              <w:t>WEEK 3</w:t>
            </w:r>
          </w:p>
        </w:tc>
        <w:tc>
          <w:tcPr>
            <w:tcW w:w="1546" w:type="dxa"/>
          </w:tcPr>
          <w:p w14:paraId="31DAAF86" w14:textId="77777777" w:rsidR="0088742A" w:rsidRDefault="0088742A">
            <w:pPr>
              <w:rPr>
                <w:sz w:val="20"/>
                <w:szCs w:val="20"/>
              </w:rPr>
            </w:pPr>
            <w:r w:rsidRPr="001F3184">
              <w:rPr>
                <w:sz w:val="20"/>
                <w:szCs w:val="20"/>
              </w:rPr>
              <w:t>July 10, 2017 MONDAY</w:t>
            </w:r>
          </w:p>
          <w:p w14:paraId="69DC42B8" w14:textId="4D9A609E" w:rsidR="0088742A" w:rsidRPr="001F3184" w:rsidRDefault="0088742A">
            <w:pPr>
              <w:rPr>
                <w:sz w:val="20"/>
                <w:szCs w:val="20"/>
              </w:rPr>
            </w:pPr>
            <w:r>
              <w:rPr>
                <w:sz w:val="20"/>
                <w:szCs w:val="20"/>
              </w:rPr>
              <w:t>Identification &amp; Classification</w:t>
            </w:r>
          </w:p>
        </w:tc>
        <w:tc>
          <w:tcPr>
            <w:tcW w:w="4000" w:type="dxa"/>
          </w:tcPr>
          <w:p w14:paraId="4EDAC09A" w14:textId="77777777" w:rsidR="0088742A" w:rsidRDefault="0088742A" w:rsidP="00ED3799">
            <w:pPr>
              <w:rPr>
                <w:sz w:val="20"/>
                <w:szCs w:val="20"/>
              </w:rPr>
            </w:pPr>
            <w:r>
              <w:rPr>
                <w:sz w:val="20"/>
                <w:szCs w:val="20"/>
              </w:rPr>
              <w:t>Search LOC catalog/classification for a term you think is outdated/offensive</w:t>
            </w:r>
          </w:p>
          <w:p w14:paraId="391BBA26" w14:textId="77777777" w:rsidR="0088742A" w:rsidRDefault="0088742A" w:rsidP="00ED3799">
            <w:pPr>
              <w:rPr>
                <w:sz w:val="20"/>
                <w:szCs w:val="20"/>
              </w:rPr>
            </w:pPr>
            <w:r>
              <w:rPr>
                <w:sz w:val="20"/>
                <w:szCs w:val="20"/>
              </w:rPr>
              <w:t>T&amp;J, 9</w:t>
            </w:r>
          </w:p>
          <w:p w14:paraId="28915A15" w14:textId="486F97F0" w:rsidR="003C218F" w:rsidRDefault="003C218F" w:rsidP="00ED3799">
            <w:pPr>
              <w:rPr>
                <w:sz w:val="20"/>
                <w:szCs w:val="20"/>
              </w:rPr>
            </w:pPr>
            <w:r>
              <w:rPr>
                <w:sz w:val="20"/>
                <w:szCs w:val="20"/>
              </w:rPr>
              <w:t>Submit descriptive schema before class</w:t>
            </w:r>
          </w:p>
          <w:p w14:paraId="77C11FD0" w14:textId="77777777" w:rsidR="0088742A" w:rsidRDefault="0088742A" w:rsidP="00ED3799">
            <w:pPr>
              <w:rPr>
                <w:sz w:val="20"/>
                <w:szCs w:val="20"/>
              </w:rPr>
            </w:pPr>
            <w:r w:rsidRPr="00C53F42">
              <w:rPr>
                <w:sz w:val="20"/>
                <w:szCs w:val="20"/>
              </w:rPr>
              <w:t xml:space="preserve">Karen Coyle. 2006. Identifiers: unique, persistent, global. </w:t>
            </w:r>
            <w:r w:rsidRPr="00C53F42">
              <w:rPr>
                <w:i/>
                <w:iCs/>
                <w:sz w:val="20"/>
                <w:szCs w:val="20"/>
              </w:rPr>
              <w:t xml:space="preserve">The Journal of Academic Librarianship </w:t>
            </w:r>
            <w:r w:rsidRPr="00C53F42">
              <w:rPr>
                <w:sz w:val="20"/>
                <w:szCs w:val="20"/>
              </w:rPr>
              <w:t xml:space="preserve">32(4): 428-431. </w:t>
            </w:r>
          </w:p>
          <w:p w14:paraId="46EE70DD" w14:textId="77777777" w:rsidR="0088742A" w:rsidRDefault="0088742A" w:rsidP="00ED3799">
            <w:pPr>
              <w:rPr>
                <w:sz w:val="20"/>
                <w:szCs w:val="20"/>
              </w:rPr>
            </w:pPr>
            <w:r>
              <w:rPr>
                <w:sz w:val="20"/>
                <w:szCs w:val="20"/>
              </w:rPr>
              <w:t xml:space="preserve">Aguilera NYT </w:t>
            </w:r>
          </w:p>
          <w:p w14:paraId="446CA354" w14:textId="77777777" w:rsidR="0088742A" w:rsidRDefault="0088742A" w:rsidP="00ED3799">
            <w:pPr>
              <w:rPr>
                <w:sz w:val="20"/>
                <w:szCs w:val="20"/>
              </w:rPr>
            </w:pPr>
            <w:r>
              <w:rPr>
                <w:sz w:val="20"/>
                <w:szCs w:val="20"/>
              </w:rPr>
              <w:t>Bowker &amp; Star, Ch. 7 (Race Classification)</w:t>
            </w:r>
          </w:p>
          <w:p w14:paraId="16C2AD94" w14:textId="77777777" w:rsidR="0088742A" w:rsidRPr="00C53F42" w:rsidRDefault="0088742A" w:rsidP="00ED3799">
            <w:pPr>
              <w:rPr>
                <w:sz w:val="20"/>
                <w:szCs w:val="20"/>
              </w:rPr>
            </w:pPr>
          </w:p>
          <w:p w14:paraId="41F876DE" w14:textId="142CF1A2" w:rsidR="0088742A" w:rsidRPr="001F3184" w:rsidRDefault="0088742A">
            <w:pPr>
              <w:rPr>
                <w:sz w:val="20"/>
                <w:szCs w:val="20"/>
              </w:rPr>
            </w:pPr>
          </w:p>
        </w:tc>
        <w:tc>
          <w:tcPr>
            <w:tcW w:w="2031" w:type="dxa"/>
          </w:tcPr>
          <w:p w14:paraId="73F4FD4F" w14:textId="4589B4FF" w:rsidR="0088742A" w:rsidRPr="001F3184" w:rsidRDefault="0088742A">
            <w:pPr>
              <w:rPr>
                <w:sz w:val="20"/>
                <w:szCs w:val="20"/>
              </w:rPr>
            </w:pPr>
            <w:r>
              <w:rPr>
                <w:sz w:val="20"/>
                <w:szCs w:val="20"/>
              </w:rPr>
              <w:t>CVs can be bad</w:t>
            </w:r>
          </w:p>
        </w:tc>
        <w:tc>
          <w:tcPr>
            <w:tcW w:w="1306" w:type="dxa"/>
          </w:tcPr>
          <w:p w14:paraId="18A6B7AA" w14:textId="77777777" w:rsidR="0088742A" w:rsidRPr="001F3184" w:rsidRDefault="0088742A">
            <w:pPr>
              <w:rPr>
                <w:sz w:val="20"/>
                <w:szCs w:val="20"/>
              </w:rPr>
            </w:pPr>
          </w:p>
        </w:tc>
      </w:tr>
      <w:tr w:rsidR="0088742A" w:rsidRPr="001F3184" w14:paraId="1B43335E" w14:textId="77777777" w:rsidTr="0088742A">
        <w:tc>
          <w:tcPr>
            <w:tcW w:w="467" w:type="dxa"/>
            <w:vMerge/>
            <w:vAlign w:val="center"/>
          </w:tcPr>
          <w:p w14:paraId="01AEA6F9" w14:textId="77777777" w:rsidR="0088742A" w:rsidRPr="001F3184" w:rsidRDefault="0088742A" w:rsidP="00421A92">
            <w:pPr>
              <w:jc w:val="center"/>
              <w:rPr>
                <w:sz w:val="20"/>
                <w:szCs w:val="20"/>
              </w:rPr>
            </w:pPr>
          </w:p>
        </w:tc>
        <w:tc>
          <w:tcPr>
            <w:tcW w:w="1546" w:type="dxa"/>
          </w:tcPr>
          <w:p w14:paraId="33D3B479" w14:textId="77777777" w:rsidR="0088742A" w:rsidRDefault="0088742A">
            <w:pPr>
              <w:rPr>
                <w:sz w:val="20"/>
                <w:szCs w:val="20"/>
              </w:rPr>
            </w:pPr>
            <w:r w:rsidRPr="001F3184">
              <w:rPr>
                <w:sz w:val="20"/>
                <w:szCs w:val="20"/>
              </w:rPr>
              <w:t>July 11, 2017 TUESDAY</w:t>
            </w:r>
          </w:p>
          <w:p w14:paraId="24484BDE" w14:textId="72293954" w:rsidR="0088742A" w:rsidRPr="001F3184" w:rsidRDefault="0088742A">
            <w:pPr>
              <w:rPr>
                <w:sz w:val="20"/>
                <w:szCs w:val="20"/>
              </w:rPr>
            </w:pPr>
            <w:r>
              <w:rPr>
                <w:sz w:val="20"/>
                <w:szCs w:val="20"/>
              </w:rPr>
              <w:t>Categorization</w:t>
            </w:r>
          </w:p>
        </w:tc>
        <w:tc>
          <w:tcPr>
            <w:tcW w:w="4000" w:type="dxa"/>
          </w:tcPr>
          <w:p w14:paraId="049339FA" w14:textId="4A184740" w:rsidR="0088742A" w:rsidRPr="001F3184" w:rsidRDefault="0088742A">
            <w:pPr>
              <w:rPr>
                <w:sz w:val="20"/>
                <w:szCs w:val="20"/>
              </w:rPr>
            </w:pPr>
            <w:r>
              <w:rPr>
                <w:sz w:val="20"/>
                <w:szCs w:val="20"/>
              </w:rPr>
              <w:t>Glushko, Ch5, 6</w:t>
            </w:r>
          </w:p>
        </w:tc>
        <w:tc>
          <w:tcPr>
            <w:tcW w:w="2031" w:type="dxa"/>
          </w:tcPr>
          <w:p w14:paraId="1F23EA63" w14:textId="77777777" w:rsidR="0088742A" w:rsidRPr="001F3184" w:rsidRDefault="0088742A">
            <w:pPr>
              <w:rPr>
                <w:sz w:val="20"/>
                <w:szCs w:val="20"/>
              </w:rPr>
            </w:pPr>
          </w:p>
        </w:tc>
        <w:tc>
          <w:tcPr>
            <w:tcW w:w="1306" w:type="dxa"/>
          </w:tcPr>
          <w:p w14:paraId="3FE3A524" w14:textId="77777777" w:rsidR="0088742A" w:rsidRPr="001F3184" w:rsidRDefault="0088742A">
            <w:pPr>
              <w:rPr>
                <w:sz w:val="20"/>
                <w:szCs w:val="20"/>
              </w:rPr>
            </w:pPr>
          </w:p>
        </w:tc>
      </w:tr>
      <w:tr w:rsidR="00922556" w:rsidRPr="001F3184" w14:paraId="3B77F0F0" w14:textId="77777777" w:rsidTr="0088742A">
        <w:tc>
          <w:tcPr>
            <w:tcW w:w="467" w:type="dxa"/>
            <w:vMerge/>
            <w:vAlign w:val="center"/>
          </w:tcPr>
          <w:p w14:paraId="24B8C744" w14:textId="77777777" w:rsidR="00922556" w:rsidRPr="001F3184" w:rsidRDefault="00922556" w:rsidP="00421A92">
            <w:pPr>
              <w:jc w:val="center"/>
              <w:rPr>
                <w:sz w:val="20"/>
                <w:szCs w:val="20"/>
              </w:rPr>
            </w:pPr>
          </w:p>
        </w:tc>
        <w:tc>
          <w:tcPr>
            <w:tcW w:w="1546" w:type="dxa"/>
          </w:tcPr>
          <w:p w14:paraId="74064280" w14:textId="268749E5" w:rsidR="00922556" w:rsidRDefault="00922556">
            <w:pPr>
              <w:rPr>
                <w:sz w:val="20"/>
                <w:szCs w:val="20"/>
              </w:rPr>
            </w:pPr>
            <w:r w:rsidRPr="001F3184">
              <w:rPr>
                <w:sz w:val="20"/>
                <w:szCs w:val="20"/>
              </w:rPr>
              <w:t>July 12, 2017 WEDNESDAY</w:t>
            </w:r>
            <w:r>
              <w:rPr>
                <w:sz w:val="20"/>
                <w:szCs w:val="20"/>
              </w:rPr>
              <w:t xml:space="preserve"> Peer review/ workshop day</w:t>
            </w:r>
          </w:p>
          <w:p w14:paraId="5FC1449B" w14:textId="1445A41C" w:rsidR="00922556" w:rsidRPr="001F3184" w:rsidRDefault="00922556">
            <w:pPr>
              <w:rPr>
                <w:sz w:val="20"/>
                <w:szCs w:val="20"/>
              </w:rPr>
            </w:pPr>
          </w:p>
        </w:tc>
        <w:tc>
          <w:tcPr>
            <w:tcW w:w="4000" w:type="dxa"/>
          </w:tcPr>
          <w:p w14:paraId="1471E466" w14:textId="6EB6B813" w:rsidR="00922556" w:rsidRPr="001F3184" w:rsidRDefault="00922556" w:rsidP="0088742A">
            <w:pPr>
              <w:rPr>
                <w:sz w:val="20"/>
                <w:szCs w:val="20"/>
              </w:rPr>
            </w:pPr>
            <w:r>
              <w:rPr>
                <w:sz w:val="20"/>
                <w:szCs w:val="20"/>
              </w:rPr>
              <w:t>Bring drafts/outlines (or post to Sakai forum)  of your taxonomy to work on with peers</w:t>
            </w:r>
          </w:p>
        </w:tc>
        <w:tc>
          <w:tcPr>
            <w:tcW w:w="2031" w:type="dxa"/>
          </w:tcPr>
          <w:p w14:paraId="7053DAB8" w14:textId="72C09621" w:rsidR="00922556" w:rsidRPr="001F3184" w:rsidRDefault="00922556">
            <w:pPr>
              <w:rPr>
                <w:sz w:val="20"/>
                <w:szCs w:val="20"/>
              </w:rPr>
            </w:pPr>
            <w:r>
              <w:rPr>
                <w:sz w:val="20"/>
                <w:szCs w:val="20"/>
              </w:rPr>
              <w:t>Project work day</w:t>
            </w:r>
          </w:p>
        </w:tc>
        <w:tc>
          <w:tcPr>
            <w:tcW w:w="1306" w:type="dxa"/>
          </w:tcPr>
          <w:p w14:paraId="5BFAB17D" w14:textId="12BF9D03" w:rsidR="00922556" w:rsidRPr="001F3184" w:rsidRDefault="00922556" w:rsidP="00922556">
            <w:pPr>
              <w:rPr>
                <w:sz w:val="20"/>
                <w:szCs w:val="20"/>
              </w:rPr>
            </w:pPr>
            <w:r>
              <w:rPr>
                <w:sz w:val="20"/>
                <w:szCs w:val="20"/>
              </w:rPr>
              <w:t>Your taxonomy is due before Monday’s class</w:t>
            </w:r>
          </w:p>
        </w:tc>
      </w:tr>
      <w:tr w:rsidR="00922556" w:rsidRPr="001F3184" w14:paraId="7039604D" w14:textId="77777777" w:rsidTr="0088742A">
        <w:tc>
          <w:tcPr>
            <w:tcW w:w="467" w:type="dxa"/>
            <w:vMerge/>
            <w:vAlign w:val="center"/>
          </w:tcPr>
          <w:p w14:paraId="297F3EC5" w14:textId="77777777" w:rsidR="00922556" w:rsidRPr="001F3184" w:rsidRDefault="00922556" w:rsidP="00421A92">
            <w:pPr>
              <w:jc w:val="center"/>
              <w:rPr>
                <w:sz w:val="20"/>
                <w:szCs w:val="20"/>
              </w:rPr>
            </w:pPr>
          </w:p>
        </w:tc>
        <w:tc>
          <w:tcPr>
            <w:tcW w:w="1546" w:type="dxa"/>
          </w:tcPr>
          <w:p w14:paraId="7CA441A3" w14:textId="77777777" w:rsidR="00922556" w:rsidRDefault="00922556">
            <w:pPr>
              <w:rPr>
                <w:sz w:val="20"/>
                <w:szCs w:val="20"/>
              </w:rPr>
            </w:pPr>
            <w:r w:rsidRPr="001F3184">
              <w:rPr>
                <w:sz w:val="20"/>
                <w:szCs w:val="20"/>
              </w:rPr>
              <w:t>July 13, 2017 THURSDAY</w:t>
            </w:r>
          </w:p>
          <w:p w14:paraId="1197E1AA" w14:textId="71141716" w:rsidR="00922556" w:rsidRPr="001F3184" w:rsidRDefault="00922556">
            <w:pPr>
              <w:rPr>
                <w:sz w:val="20"/>
                <w:szCs w:val="20"/>
              </w:rPr>
            </w:pPr>
          </w:p>
        </w:tc>
        <w:tc>
          <w:tcPr>
            <w:tcW w:w="4000" w:type="dxa"/>
          </w:tcPr>
          <w:p w14:paraId="0AB8DEEC" w14:textId="15441CDD" w:rsidR="00922556" w:rsidRPr="001F3184" w:rsidRDefault="00922556">
            <w:pPr>
              <w:rPr>
                <w:sz w:val="20"/>
                <w:szCs w:val="20"/>
              </w:rPr>
            </w:pPr>
            <w:r>
              <w:rPr>
                <w:sz w:val="20"/>
                <w:szCs w:val="20"/>
              </w:rPr>
              <w:t>Glushko, Ch7</w:t>
            </w:r>
          </w:p>
        </w:tc>
        <w:tc>
          <w:tcPr>
            <w:tcW w:w="2031" w:type="dxa"/>
          </w:tcPr>
          <w:p w14:paraId="714CC4FF" w14:textId="77777777" w:rsidR="00922556" w:rsidRPr="001F3184" w:rsidRDefault="00922556">
            <w:pPr>
              <w:rPr>
                <w:sz w:val="20"/>
                <w:szCs w:val="20"/>
              </w:rPr>
            </w:pPr>
          </w:p>
        </w:tc>
        <w:tc>
          <w:tcPr>
            <w:tcW w:w="1306" w:type="dxa"/>
          </w:tcPr>
          <w:p w14:paraId="292E4C7F" w14:textId="77777777" w:rsidR="00922556" w:rsidRPr="001F3184" w:rsidRDefault="00922556">
            <w:pPr>
              <w:rPr>
                <w:sz w:val="20"/>
                <w:szCs w:val="20"/>
              </w:rPr>
            </w:pPr>
          </w:p>
        </w:tc>
      </w:tr>
      <w:tr w:rsidR="00922556" w:rsidRPr="001F3184" w14:paraId="3912C5CC" w14:textId="77777777" w:rsidTr="0088742A">
        <w:tc>
          <w:tcPr>
            <w:tcW w:w="467" w:type="dxa"/>
            <w:vMerge/>
            <w:vAlign w:val="center"/>
          </w:tcPr>
          <w:p w14:paraId="2BD5E73C" w14:textId="77777777" w:rsidR="00922556" w:rsidRPr="001F3184" w:rsidRDefault="00922556" w:rsidP="00421A92">
            <w:pPr>
              <w:jc w:val="center"/>
              <w:rPr>
                <w:sz w:val="20"/>
                <w:szCs w:val="20"/>
              </w:rPr>
            </w:pPr>
          </w:p>
        </w:tc>
        <w:tc>
          <w:tcPr>
            <w:tcW w:w="1546" w:type="dxa"/>
          </w:tcPr>
          <w:p w14:paraId="0C96B802" w14:textId="77777777" w:rsidR="00922556" w:rsidRDefault="00922556" w:rsidP="003C218F">
            <w:pPr>
              <w:rPr>
                <w:sz w:val="20"/>
                <w:szCs w:val="20"/>
              </w:rPr>
            </w:pPr>
            <w:r w:rsidRPr="001F3184">
              <w:rPr>
                <w:sz w:val="20"/>
                <w:szCs w:val="20"/>
              </w:rPr>
              <w:t>July 14, 2017 FRIDAY</w:t>
            </w:r>
            <w:r>
              <w:rPr>
                <w:sz w:val="20"/>
                <w:szCs w:val="20"/>
              </w:rPr>
              <w:t xml:space="preserve"> </w:t>
            </w:r>
          </w:p>
          <w:p w14:paraId="4814B12D" w14:textId="1340AAC9" w:rsidR="00922556" w:rsidRPr="001F3184" w:rsidRDefault="00922556" w:rsidP="003C218F">
            <w:pPr>
              <w:rPr>
                <w:sz w:val="20"/>
                <w:szCs w:val="20"/>
              </w:rPr>
            </w:pPr>
            <w:r>
              <w:rPr>
                <w:sz w:val="20"/>
                <w:szCs w:val="20"/>
              </w:rPr>
              <w:t>CVs</w:t>
            </w:r>
          </w:p>
        </w:tc>
        <w:tc>
          <w:tcPr>
            <w:tcW w:w="4000" w:type="dxa"/>
          </w:tcPr>
          <w:p w14:paraId="5CDDF705" w14:textId="5D4A75D1" w:rsidR="00922556" w:rsidRPr="001F3184" w:rsidRDefault="00922556">
            <w:pPr>
              <w:rPr>
                <w:sz w:val="20"/>
                <w:szCs w:val="20"/>
              </w:rPr>
            </w:pPr>
            <w:r>
              <w:rPr>
                <w:sz w:val="20"/>
                <w:szCs w:val="20"/>
              </w:rPr>
              <w:t>T&amp;J, 10</w:t>
            </w:r>
          </w:p>
        </w:tc>
        <w:tc>
          <w:tcPr>
            <w:tcW w:w="2031" w:type="dxa"/>
          </w:tcPr>
          <w:p w14:paraId="4A5A5554" w14:textId="77777777" w:rsidR="00922556" w:rsidRPr="001F3184" w:rsidRDefault="00922556">
            <w:pPr>
              <w:rPr>
                <w:sz w:val="20"/>
                <w:szCs w:val="20"/>
              </w:rPr>
            </w:pPr>
          </w:p>
        </w:tc>
        <w:tc>
          <w:tcPr>
            <w:tcW w:w="1306" w:type="dxa"/>
          </w:tcPr>
          <w:p w14:paraId="0688618B" w14:textId="77777777" w:rsidR="00922556" w:rsidRPr="001F3184" w:rsidRDefault="00922556">
            <w:pPr>
              <w:rPr>
                <w:sz w:val="20"/>
                <w:szCs w:val="20"/>
              </w:rPr>
            </w:pPr>
          </w:p>
        </w:tc>
      </w:tr>
      <w:tr w:rsidR="00922556" w:rsidRPr="001F3184" w14:paraId="639ED938" w14:textId="77777777" w:rsidTr="0088742A">
        <w:tc>
          <w:tcPr>
            <w:tcW w:w="467" w:type="dxa"/>
            <w:vMerge w:val="restart"/>
            <w:textDirection w:val="btLr"/>
            <w:vAlign w:val="center"/>
          </w:tcPr>
          <w:p w14:paraId="57975A2F" w14:textId="16B5025A" w:rsidR="00922556" w:rsidRPr="001F3184" w:rsidRDefault="00922556" w:rsidP="00254950">
            <w:pPr>
              <w:ind w:left="113" w:right="113"/>
              <w:jc w:val="center"/>
              <w:rPr>
                <w:sz w:val="20"/>
                <w:szCs w:val="20"/>
              </w:rPr>
            </w:pPr>
            <w:r w:rsidRPr="001F3184">
              <w:rPr>
                <w:sz w:val="20"/>
                <w:szCs w:val="20"/>
              </w:rPr>
              <w:t>WEEK 4</w:t>
            </w:r>
          </w:p>
        </w:tc>
        <w:tc>
          <w:tcPr>
            <w:tcW w:w="1546" w:type="dxa"/>
          </w:tcPr>
          <w:p w14:paraId="32F65426" w14:textId="77777777" w:rsidR="00922556" w:rsidRDefault="00922556">
            <w:pPr>
              <w:rPr>
                <w:sz w:val="20"/>
                <w:szCs w:val="20"/>
              </w:rPr>
            </w:pPr>
            <w:r w:rsidRPr="001F3184">
              <w:rPr>
                <w:sz w:val="20"/>
                <w:szCs w:val="20"/>
              </w:rPr>
              <w:t>July 17, 2017 MONDAY</w:t>
            </w:r>
          </w:p>
          <w:p w14:paraId="56BB34AA" w14:textId="1D01A65E" w:rsidR="00922556" w:rsidRPr="001F3184" w:rsidRDefault="00922556">
            <w:pPr>
              <w:rPr>
                <w:sz w:val="20"/>
                <w:szCs w:val="20"/>
              </w:rPr>
            </w:pPr>
            <w:r>
              <w:rPr>
                <w:sz w:val="20"/>
                <w:szCs w:val="20"/>
              </w:rPr>
              <w:t>Boundary objects, obsolescence</w:t>
            </w:r>
          </w:p>
        </w:tc>
        <w:tc>
          <w:tcPr>
            <w:tcW w:w="4000" w:type="dxa"/>
          </w:tcPr>
          <w:p w14:paraId="66E05199" w14:textId="6B0F2978" w:rsidR="00922556" w:rsidRPr="001F3184" w:rsidRDefault="00922556">
            <w:pPr>
              <w:rPr>
                <w:sz w:val="20"/>
                <w:szCs w:val="20"/>
              </w:rPr>
            </w:pPr>
            <w:r w:rsidRPr="00706BB8">
              <w:rPr>
                <w:sz w:val="20"/>
                <w:szCs w:val="20"/>
              </w:rPr>
              <w:t xml:space="preserve">Susan Leigh Star and James Griesemer. 1989. Institutional ecology, “translations” and boundary objects: amateurs and professionals in Berkeley’s Museum of Vertebrate Zoology, 1907-1939. </w:t>
            </w:r>
            <w:r w:rsidRPr="00706BB8">
              <w:rPr>
                <w:i/>
                <w:iCs/>
                <w:sz w:val="20"/>
                <w:szCs w:val="20"/>
              </w:rPr>
              <w:t xml:space="preserve">Social Studies of Science </w:t>
            </w:r>
            <w:r w:rsidRPr="00706BB8">
              <w:rPr>
                <w:sz w:val="20"/>
                <w:szCs w:val="20"/>
              </w:rPr>
              <w:t>19, 3: 387-420.</w:t>
            </w:r>
          </w:p>
        </w:tc>
        <w:tc>
          <w:tcPr>
            <w:tcW w:w="2031" w:type="dxa"/>
          </w:tcPr>
          <w:p w14:paraId="46A738D7" w14:textId="77777777" w:rsidR="00922556" w:rsidRPr="001F3184" w:rsidRDefault="00922556">
            <w:pPr>
              <w:rPr>
                <w:sz w:val="20"/>
                <w:szCs w:val="20"/>
              </w:rPr>
            </w:pPr>
          </w:p>
        </w:tc>
        <w:tc>
          <w:tcPr>
            <w:tcW w:w="1306" w:type="dxa"/>
          </w:tcPr>
          <w:p w14:paraId="183C7D47" w14:textId="77777777" w:rsidR="00922556" w:rsidRPr="001F3184" w:rsidRDefault="00922556">
            <w:pPr>
              <w:rPr>
                <w:sz w:val="20"/>
                <w:szCs w:val="20"/>
              </w:rPr>
            </w:pPr>
          </w:p>
        </w:tc>
      </w:tr>
      <w:tr w:rsidR="00922556" w:rsidRPr="001F3184" w14:paraId="235BEA23" w14:textId="77777777" w:rsidTr="0088742A">
        <w:tc>
          <w:tcPr>
            <w:tcW w:w="467" w:type="dxa"/>
            <w:vMerge/>
            <w:textDirection w:val="btLr"/>
            <w:vAlign w:val="center"/>
          </w:tcPr>
          <w:p w14:paraId="01B5E9DF" w14:textId="77777777" w:rsidR="00922556" w:rsidRPr="001F3184" w:rsidRDefault="00922556" w:rsidP="00254950">
            <w:pPr>
              <w:ind w:left="113" w:right="113"/>
              <w:jc w:val="center"/>
              <w:rPr>
                <w:sz w:val="20"/>
                <w:szCs w:val="20"/>
              </w:rPr>
            </w:pPr>
          </w:p>
        </w:tc>
        <w:tc>
          <w:tcPr>
            <w:tcW w:w="1546" w:type="dxa"/>
          </w:tcPr>
          <w:p w14:paraId="0D1ECD24" w14:textId="77777777" w:rsidR="00922556" w:rsidRDefault="00922556">
            <w:pPr>
              <w:rPr>
                <w:sz w:val="20"/>
                <w:szCs w:val="20"/>
              </w:rPr>
            </w:pPr>
            <w:r w:rsidRPr="001F3184">
              <w:rPr>
                <w:sz w:val="20"/>
                <w:szCs w:val="20"/>
              </w:rPr>
              <w:t>July 18, 2017 TUESDAY</w:t>
            </w:r>
          </w:p>
          <w:p w14:paraId="3AD9C416" w14:textId="71B0863D" w:rsidR="00922556" w:rsidRPr="001F3184" w:rsidRDefault="00922556">
            <w:pPr>
              <w:rPr>
                <w:sz w:val="20"/>
                <w:szCs w:val="20"/>
              </w:rPr>
            </w:pPr>
            <w:r>
              <w:rPr>
                <w:sz w:val="20"/>
                <w:szCs w:val="20"/>
              </w:rPr>
              <w:t>Social IO</w:t>
            </w:r>
          </w:p>
        </w:tc>
        <w:tc>
          <w:tcPr>
            <w:tcW w:w="4000" w:type="dxa"/>
          </w:tcPr>
          <w:p w14:paraId="4F44630D" w14:textId="3B36BAF2" w:rsidR="00922556" w:rsidRPr="001F3184" w:rsidRDefault="00922556">
            <w:pPr>
              <w:rPr>
                <w:sz w:val="20"/>
                <w:szCs w:val="20"/>
              </w:rPr>
            </w:pPr>
            <w:r>
              <w:rPr>
                <w:sz w:val="20"/>
                <w:szCs w:val="20"/>
              </w:rPr>
              <w:t>Abbas, Ch. 6&amp;7</w:t>
            </w:r>
          </w:p>
        </w:tc>
        <w:tc>
          <w:tcPr>
            <w:tcW w:w="2031" w:type="dxa"/>
          </w:tcPr>
          <w:p w14:paraId="0D98B926" w14:textId="77777777" w:rsidR="00922556" w:rsidRPr="001F3184" w:rsidRDefault="00922556">
            <w:pPr>
              <w:rPr>
                <w:sz w:val="20"/>
                <w:szCs w:val="20"/>
              </w:rPr>
            </w:pPr>
          </w:p>
        </w:tc>
        <w:tc>
          <w:tcPr>
            <w:tcW w:w="1306" w:type="dxa"/>
          </w:tcPr>
          <w:p w14:paraId="3703AEF6" w14:textId="77777777" w:rsidR="00922556" w:rsidRPr="001F3184" w:rsidRDefault="00922556">
            <w:pPr>
              <w:rPr>
                <w:sz w:val="20"/>
                <w:szCs w:val="20"/>
              </w:rPr>
            </w:pPr>
          </w:p>
        </w:tc>
      </w:tr>
      <w:tr w:rsidR="00922556" w:rsidRPr="001F3184" w14:paraId="5CE97500" w14:textId="77777777" w:rsidTr="0088742A">
        <w:tc>
          <w:tcPr>
            <w:tcW w:w="467" w:type="dxa"/>
            <w:vMerge/>
            <w:textDirection w:val="btLr"/>
            <w:vAlign w:val="center"/>
          </w:tcPr>
          <w:p w14:paraId="12BE7C17" w14:textId="77777777" w:rsidR="00922556" w:rsidRPr="001F3184" w:rsidRDefault="00922556" w:rsidP="00254950">
            <w:pPr>
              <w:ind w:left="113" w:right="113"/>
              <w:jc w:val="center"/>
              <w:rPr>
                <w:sz w:val="20"/>
                <w:szCs w:val="20"/>
              </w:rPr>
            </w:pPr>
          </w:p>
        </w:tc>
        <w:tc>
          <w:tcPr>
            <w:tcW w:w="1546" w:type="dxa"/>
          </w:tcPr>
          <w:p w14:paraId="31591E43" w14:textId="77777777" w:rsidR="00922556" w:rsidRDefault="00922556">
            <w:pPr>
              <w:rPr>
                <w:sz w:val="20"/>
                <w:szCs w:val="20"/>
              </w:rPr>
            </w:pPr>
            <w:r w:rsidRPr="001F3184">
              <w:rPr>
                <w:sz w:val="20"/>
                <w:szCs w:val="20"/>
              </w:rPr>
              <w:t>July 19, 2017 WEDNESDAY</w:t>
            </w:r>
          </w:p>
          <w:p w14:paraId="30AB4BE8" w14:textId="40F41F92" w:rsidR="00922556" w:rsidRPr="001F3184" w:rsidRDefault="00922556">
            <w:pPr>
              <w:rPr>
                <w:sz w:val="20"/>
                <w:szCs w:val="20"/>
              </w:rPr>
            </w:pPr>
            <w:r>
              <w:rPr>
                <w:sz w:val="20"/>
                <w:szCs w:val="20"/>
              </w:rPr>
              <w:t>Peer review/ workshop day</w:t>
            </w:r>
          </w:p>
        </w:tc>
        <w:tc>
          <w:tcPr>
            <w:tcW w:w="4000" w:type="dxa"/>
          </w:tcPr>
          <w:p w14:paraId="368BDD0C" w14:textId="73161AEB" w:rsidR="00922556" w:rsidRPr="001F3184" w:rsidRDefault="00922556" w:rsidP="0088742A">
            <w:pPr>
              <w:rPr>
                <w:sz w:val="20"/>
                <w:szCs w:val="20"/>
              </w:rPr>
            </w:pPr>
            <w:r>
              <w:rPr>
                <w:sz w:val="20"/>
                <w:szCs w:val="20"/>
              </w:rPr>
              <w:t>Bring drafts/outlines (or post to Sakai forum)  of your OS explanation to work on with peers</w:t>
            </w:r>
          </w:p>
        </w:tc>
        <w:tc>
          <w:tcPr>
            <w:tcW w:w="2031" w:type="dxa"/>
          </w:tcPr>
          <w:p w14:paraId="2EABE010" w14:textId="32138EAD" w:rsidR="00922556" w:rsidRPr="001F3184" w:rsidRDefault="00922556">
            <w:pPr>
              <w:rPr>
                <w:sz w:val="20"/>
                <w:szCs w:val="20"/>
              </w:rPr>
            </w:pPr>
            <w:r>
              <w:rPr>
                <w:sz w:val="20"/>
                <w:szCs w:val="20"/>
              </w:rPr>
              <w:t>Project work day</w:t>
            </w:r>
          </w:p>
        </w:tc>
        <w:tc>
          <w:tcPr>
            <w:tcW w:w="1306" w:type="dxa"/>
          </w:tcPr>
          <w:p w14:paraId="12BFA353" w14:textId="7C12D4EE" w:rsidR="00922556" w:rsidRPr="001F3184" w:rsidRDefault="00922556">
            <w:pPr>
              <w:rPr>
                <w:sz w:val="20"/>
                <w:szCs w:val="20"/>
              </w:rPr>
            </w:pPr>
          </w:p>
        </w:tc>
      </w:tr>
      <w:tr w:rsidR="00922556" w:rsidRPr="001F3184" w14:paraId="52BAAB9D" w14:textId="77777777" w:rsidTr="0088742A">
        <w:tc>
          <w:tcPr>
            <w:tcW w:w="467" w:type="dxa"/>
            <w:vMerge/>
            <w:textDirection w:val="btLr"/>
            <w:vAlign w:val="center"/>
          </w:tcPr>
          <w:p w14:paraId="23244EAA" w14:textId="77777777" w:rsidR="00922556" w:rsidRPr="001F3184" w:rsidRDefault="00922556" w:rsidP="00254950">
            <w:pPr>
              <w:ind w:left="113" w:right="113"/>
              <w:jc w:val="center"/>
              <w:rPr>
                <w:sz w:val="20"/>
                <w:szCs w:val="20"/>
              </w:rPr>
            </w:pPr>
          </w:p>
        </w:tc>
        <w:tc>
          <w:tcPr>
            <w:tcW w:w="1546" w:type="dxa"/>
          </w:tcPr>
          <w:p w14:paraId="1B8A6771" w14:textId="77777777" w:rsidR="00922556" w:rsidRDefault="00922556">
            <w:pPr>
              <w:rPr>
                <w:sz w:val="20"/>
                <w:szCs w:val="20"/>
              </w:rPr>
            </w:pPr>
            <w:r w:rsidRPr="001F3184">
              <w:rPr>
                <w:sz w:val="20"/>
                <w:szCs w:val="20"/>
              </w:rPr>
              <w:t>July 20, 2017 THURSDAY</w:t>
            </w:r>
          </w:p>
          <w:p w14:paraId="42EA8EFF" w14:textId="27AF122D" w:rsidR="00922556" w:rsidRPr="001F3184" w:rsidRDefault="00922556">
            <w:pPr>
              <w:rPr>
                <w:sz w:val="20"/>
                <w:szCs w:val="20"/>
              </w:rPr>
            </w:pPr>
            <w:r>
              <w:rPr>
                <w:sz w:val="20"/>
                <w:szCs w:val="20"/>
              </w:rPr>
              <w:t>Databases for IO</w:t>
            </w:r>
          </w:p>
        </w:tc>
        <w:tc>
          <w:tcPr>
            <w:tcW w:w="4000" w:type="dxa"/>
          </w:tcPr>
          <w:p w14:paraId="0258FDB3" w14:textId="77777777" w:rsidR="00922556" w:rsidRDefault="00922556">
            <w:pPr>
              <w:rPr>
                <w:sz w:val="20"/>
                <w:szCs w:val="20"/>
              </w:rPr>
            </w:pPr>
            <w:r>
              <w:rPr>
                <w:sz w:val="20"/>
                <w:szCs w:val="20"/>
              </w:rPr>
              <w:t>Manovish</w:t>
            </w:r>
          </w:p>
          <w:p w14:paraId="3B7CB22A" w14:textId="2D534B7C" w:rsidR="00922556" w:rsidRPr="001F3184" w:rsidRDefault="00922556">
            <w:pPr>
              <w:rPr>
                <w:sz w:val="20"/>
                <w:szCs w:val="20"/>
              </w:rPr>
            </w:pPr>
            <w:r>
              <w:rPr>
                <w:sz w:val="20"/>
                <w:szCs w:val="20"/>
              </w:rPr>
              <w:t>Dourish</w:t>
            </w:r>
          </w:p>
        </w:tc>
        <w:tc>
          <w:tcPr>
            <w:tcW w:w="2031" w:type="dxa"/>
          </w:tcPr>
          <w:p w14:paraId="39CBD3D1" w14:textId="77777777" w:rsidR="00922556" w:rsidRPr="001F3184" w:rsidRDefault="00922556">
            <w:pPr>
              <w:rPr>
                <w:sz w:val="20"/>
                <w:szCs w:val="20"/>
              </w:rPr>
            </w:pPr>
          </w:p>
        </w:tc>
        <w:tc>
          <w:tcPr>
            <w:tcW w:w="1306" w:type="dxa"/>
          </w:tcPr>
          <w:p w14:paraId="5B89DB9B" w14:textId="77777777" w:rsidR="00922556" w:rsidRPr="001F3184" w:rsidRDefault="00922556">
            <w:pPr>
              <w:rPr>
                <w:sz w:val="20"/>
                <w:szCs w:val="20"/>
              </w:rPr>
            </w:pPr>
          </w:p>
        </w:tc>
      </w:tr>
      <w:tr w:rsidR="00922556" w:rsidRPr="001F3184" w14:paraId="2B1B43F3" w14:textId="77777777" w:rsidTr="0088742A">
        <w:trPr>
          <w:trHeight w:val="512"/>
        </w:trPr>
        <w:tc>
          <w:tcPr>
            <w:tcW w:w="467" w:type="dxa"/>
            <w:vMerge/>
            <w:textDirection w:val="btLr"/>
            <w:vAlign w:val="center"/>
          </w:tcPr>
          <w:p w14:paraId="4382A869" w14:textId="2B097C18" w:rsidR="00922556" w:rsidRPr="001F3184" w:rsidRDefault="00922556" w:rsidP="00254950">
            <w:pPr>
              <w:ind w:left="113" w:right="113"/>
              <w:jc w:val="center"/>
              <w:rPr>
                <w:sz w:val="20"/>
                <w:szCs w:val="20"/>
              </w:rPr>
            </w:pPr>
          </w:p>
        </w:tc>
        <w:tc>
          <w:tcPr>
            <w:tcW w:w="1546" w:type="dxa"/>
          </w:tcPr>
          <w:p w14:paraId="650E0F75" w14:textId="77777777" w:rsidR="00922556" w:rsidRDefault="00922556">
            <w:pPr>
              <w:rPr>
                <w:sz w:val="20"/>
                <w:szCs w:val="20"/>
              </w:rPr>
            </w:pPr>
            <w:r w:rsidRPr="001F3184">
              <w:rPr>
                <w:sz w:val="20"/>
                <w:szCs w:val="20"/>
              </w:rPr>
              <w:t>July 21, 2017 FRIDAY</w:t>
            </w:r>
          </w:p>
          <w:p w14:paraId="06839DD7" w14:textId="190A8AA3" w:rsidR="00922556" w:rsidRPr="001F3184" w:rsidRDefault="00922556">
            <w:pPr>
              <w:rPr>
                <w:sz w:val="20"/>
                <w:szCs w:val="20"/>
              </w:rPr>
            </w:pPr>
            <w:r>
              <w:rPr>
                <w:sz w:val="20"/>
                <w:szCs w:val="20"/>
              </w:rPr>
              <w:t>Standards</w:t>
            </w:r>
          </w:p>
        </w:tc>
        <w:tc>
          <w:tcPr>
            <w:tcW w:w="4000" w:type="dxa"/>
          </w:tcPr>
          <w:p w14:paraId="024AF57C" w14:textId="30FF1C36" w:rsidR="00922556" w:rsidRPr="001F3184" w:rsidRDefault="00922556">
            <w:pPr>
              <w:rPr>
                <w:sz w:val="20"/>
                <w:szCs w:val="20"/>
              </w:rPr>
            </w:pPr>
            <w:r>
              <w:rPr>
                <w:sz w:val="20"/>
                <w:szCs w:val="20"/>
              </w:rPr>
              <w:t>Taylor &amp; Joudrey, Ch5</w:t>
            </w:r>
          </w:p>
        </w:tc>
        <w:tc>
          <w:tcPr>
            <w:tcW w:w="2031" w:type="dxa"/>
          </w:tcPr>
          <w:p w14:paraId="10B84841" w14:textId="447551FA" w:rsidR="00922556" w:rsidRPr="001F3184" w:rsidRDefault="00922556">
            <w:pPr>
              <w:rPr>
                <w:sz w:val="20"/>
                <w:szCs w:val="20"/>
              </w:rPr>
            </w:pPr>
          </w:p>
        </w:tc>
        <w:tc>
          <w:tcPr>
            <w:tcW w:w="1306" w:type="dxa"/>
          </w:tcPr>
          <w:p w14:paraId="08B88D8E" w14:textId="77777777" w:rsidR="00922556" w:rsidRPr="001F3184" w:rsidRDefault="00922556">
            <w:pPr>
              <w:rPr>
                <w:sz w:val="20"/>
                <w:szCs w:val="20"/>
              </w:rPr>
            </w:pPr>
          </w:p>
        </w:tc>
      </w:tr>
      <w:tr w:rsidR="00922556" w:rsidRPr="001F3184" w14:paraId="06A1E101" w14:textId="77777777" w:rsidTr="0088742A">
        <w:trPr>
          <w:trHeight w:val="1484"/>
        </w:trPr>
        <w:tc>
          <w:tcPr>
            <w:tcW w:w="467" w:type="dxa"/>
            <w:vMerge w:val="restart"/>
            <w:textDirection w:val="btLr"/>
            <w:vAlign w:val="center"/>
          </w:tcPr>
          <w:p w14:paraId="35473E8E" w14:textId="733CFE16" w:rsidR="00922556" w:rsidRPr="001F3184" w:rsidRDefault="00922556" w:rsidP="00254950">
            <w:pPr>
              <w:ind w:left="113" w:right="113"/>
              <w:jc w:val="center"/>
              <w:rPr>
                <w:sz w:val="20"/>
                <w:szCs w:val="20"/>
              </w:rPr>
            </w:pPr>
            <w:r w:rsidRPr="001F3184">
              <w:rPr>
                <w:sz w:val="20"/>
                <w:szCs w:val="20"/>
              </w:rPr>
              <w:t>WEEK 5</w:t>
            </w:r>
          </w:p>
        </w:tc>
        <w:tc>
          <w:tcPr>
            <w:tcW w:w="1546" w:type="dxa"/>
          </w:tcPr>
          <w:p w14:paraId="0937966B" w14:textId="7BF800F3" w:rsidR="00922556" w:rsidRPr="001F3184" w:rsidRDefault="00922556">
            <w:pPr>
              <w:rPr>
                <w:sz w:val="20"/>
                <w:szCs w:val="20"/>
              </w:rPr>
            </w:pPr>
            <w:r w:rsidRPr="001F3184">
              <w:rPr>
                <w:sz w:val="20"/>
                <w:szCs w:val="20"/>
              </w:rPr>
              <w:t>July 24, 2017 MONDAY</w:t>
            </w:r>
          </w:p>
        </w:tc>
        <w:tc>
          <w:tcPr>
            <w:tcW w:w="4000" w:type="dxa"/>
          </w:tcPr>
          <w:p w14:paraId="63E34BF8" w14:textId="5A838A62" w:rsidR="00922556" w:rsidRDefault="00922556">
            <w:pPr>
              <w:rPr>
                <w:sz w:val="20"/>
                <w:szCs w:val="20"/>
              </w:rPr>
            </w:pPr>
            <w:r>
              <w:rPr>
                <w:sz w:val="20"/>
                <w:szCs w:val="20"/>
              </w:rPr>
              <w:t>RDF (</w:t>
            </w:r>
            <w:hyperlink r:id="rId8" w:history="1">
              <w:r w:rsidRPr="00660210">
                <w:rPr>
                  <w:rStyle w:val="Hyperlink"/>
                  <w:sz w:val="20"/>
                  <w:szCs w:val="20"/>
                </w:rPr>
                <w:t>https://www.w3.org/TR/2014/NOTE-rdf11-primer-20140624/)</w:t>
              </w:r>
            </w:hyperlink>
          </w:p>
          <w:p w14:paraId="0360A5AD" w14:textId="77777777" w:rsidR="00922556" w:rsidRDefault="00922556">
            <w:pPr>
              <w:rPr>
                <w:sz w:val="20"/>
                <w:szCs w:val="20"/>
              </w:rPr>
            </w:pPr>
            <w:r>
              <w:rPr>
                <w:sz w:val="20"/>
                <w:szCs w:val="20"/>
              </w:rPr>
              <w:t>FRBR</w:t>
            </w:r>
          </w:p>
          <w:p w14:paraId="34924FA1" w14:textId="14B09B2C" w:rsidR="00922556" w:rsidRPr="001F3184" w:rsidRDefault="00F85E4B">
            <w:pPr>
              <w:rPr>
                <w:sz w:val="20"/>
                <w:szCs w:val="20"/>
              </w:rPr>
            </w:pPr>
            <w:hyperlink r:id="rId9" w:history="1">
              <w:r w:rsidR="00922556" w:rsidRPr="00660210">
                <w:rPr>
                  <w:rStyle w:val="Hyperlink"/>
                  <w:sz w:val="20"/>
                  <w:szCs w:val="20"/>
                </w:rPr>
                <w:t>http://www.loc.gov/cds/downloads/FRBR.PDF</w:t>
              </w:r>
            </w:hyperlink>
            <w:r w:rsidR="00922556">
              <w:rPr>
                <w:sz w:val="20"/>
                <w:szCs w:val="20"/>
              </w:rPr>
              <w:t xml:space="preserve"> </w:t>
            </w:r>
          </w:p>
        </w:tc>
        <w:tc>
          <w:tcPr>
            <w:tcW w:w="2031" w:type="dxa"/>
          </w:tcPr>
          <w:p w14:paraId="6C059546" w14:textId="77777777" w:rsidR="00922556" w:rsidRPr="001F3184" w:rsidRDefault="00922556">
            <w:pPr>
              <w:rPr>
                <w:sz w:val="20"/>
                <w:szCs w:val="20"/>
              </w:rPr>
            </w:pPr>
          </w:p>
        </w:tc>
        <w:tc>
          <w:tcPr>
            <w:tcW w:w="1306" w:type="dxa"/>
          </w:tcPr>
          <w:p w14:paraId="2D3C8AB4" w14:textId="77777777" w:rsidR="00922556" w:rsidRPr="001F3184" w:rsidRDefault="00922556">
            <w:pPr>
              <w:rPr>
                <w:sz w:val="20"/>
                <w:szCs w:val="20"/>
              </w:rPr>
            </w:pPr>
          </w:p>
        </w:tc>
      </w:tr>
      <w:tr w:rsidR="00922556" w:rsidRPr="001F3184" w14:paraId="5168DCDA" w14:textId="77777777" w:rsidTr="0088742A">
        <w:tc>
          <w:tcPr>
            <w:tcW w:w="467" w:type="dxa"/>
            <w:vMerge/>
          </w:tcPr>
          <w:p w14:paraId="3B42E894" w14:textId="2DC089AF" w:rsidR="00922556" w:rsidRPr="001F3184" w:rsidRDefault="00922556">
            <w:pPr>
              <w:rPr>
                <w:sz w:val="20"/>
                <w:szCs w:val="20"/>
              </w:rPr>
            </w:pPr>
          </w:p>
        </w:tc>
        <w:tc>
          <w:tcPr>
            <w:tcW w:w="1546" w:type="dxa"/>
          </w:tcPr>
          <w:p w14:paraId="249743E5" w14:textId="77777777" w:rsidR="00922556" w:rsidRDefault="00922556">
            <w:pPr>
              <w:rPr>
                <w:sz w:val="20"/>
                <w:szCs w:val="20"/>
              </w:rPr>
            </w:pPr>
            <w:r w:rsidRPr="001F3184">
              <w:rPr>
                <w:sz w:val="20"/>
                <w:szCs w:val="20"/>
              </w:rPr>
              <w:t>July 25, 2017 TUESDAY</w:t>
            </w:r>
          </w:p>
          <w:p w14:paraId="10E13861" w14:textId="7CC9FD55" w:rsidR="00922556" w:rsidRPr="001F3184" w:rsidRDefault="00922556">
            <w:pPr>
              <w:rPr>
                <w:sz w:val="20"/>
                <w:szCs w:val="20"/>
              </w:rPr>
            </w:pPr>
          </w:p>
        </w:tc>
        <w:tc>
          <w:tcPr>
            <w:tcW w:w="4000" w:type="dxa"/>
          </w:tcPr>
          <w:p w14:paraId="2B3CA713" w14:textId="501BC391" w:rsidR="00922556" w:rsidRPr="001F3184" w:rsidRDefault="00922556">
            <w:pPr>
              <w:rPr>
                <w:sz w:val="20"/>
                <w:szCs w:val="20"/>
              </w:rPr>
            </w:pPr>
          </w:p>
        </w:tc>
        <w:tc>
          <w:tcPr>
            <w:tcW w:w="2031" w:type="dxa"/>
          </w:tcPr>
          <w:p w14:paraId="50E24277" w14:textId="542A7B53" w:rsidR="00922556" w:rsidRPr="001F3184" w:rsidRDefault="00922556">
            <w:pPr>
              <w:rPr>
                <w:sz w:val="20"/>
                <w:szCs w:val="20"/>
              </w:rPr>
            </w:pPr>
          </w:p>
        </w:tc>
        <w:tc>
          <w:tcPr>
            <w:tcW w:w="1306" w:type="dxa"/>
          </w:tcPr>
          <w:p w14:paraId="131CC2C6" w14:textId="77777777" w:rsidR="00922556" w:rsidRPr="001F3184" w:rsidRDefault="00922556">
            <w:pPr>
              <w:rPr>
                <w:sz w:val="20"/>
                <w:szCs w:val="20"/>
              </w:rPr>
            </w:pPr>
          </w:p>
        </w:tc>
      </w:tr>
      <w:tr w:rsidR="00922556" w:rsidRPr="001F3184" w14:paraId="43635421" w14:textId="77777777" w:rsidTr="0088742A">
        <w:tc>
          <w:tcPr>
            <w:tcW w:w="467" w:type="dxa"/>
            <w:vMerge/>
          </w:tcPr>
          <w:p w14:paraId="407A2A61" w14:textId="77777777" w:rsidR="00922556" w:rsidRPr="001F3184" w:rsidRDefault="00922556">
            <w:pPr>
              <w:rPr>
                <w:sz w:val="20"/>
                <w:szCs w:val="20"/>
              </w:rPr>
            </w:pPr>
          </w:p>
        </w:tc>
        <w:tc>
          <w:tcPr>
            <w:tcW w:w="1546" w:type="dxa"/>
          </w:tcPr>
          <w:p w14:paraId="45CA8ECD" w14:textId="77777777" w:rsidR="00922556" w:rsidRDefault="00922556">
            <w:pPr>
              <w:rPr>
                <w:sz w:val="20"/>
                <w:szCs w:val="20"/>
              </w:rPr>
            </w:pPr>
            <w:r w:rsidRPr="001F3184">
              <w:rPr>
                <w:sz w:val="20"/>
                <w:szCs w:val="20"/>
              </w:rPr>
              <w:t>July 26, 2017 WEDNESDAY</w:t>
            </w:r>
          </w:p>
          <w:p w14:paraId="29B8974B" w14:textId="3BC007FE" w:rsidR="00922556" w:rsidRPr="001F3184" w:rsidRDefault="00922556">
            <w:pPr>
              <w:rPr>
                <w:sz w:val="20"/>
                <w:szCs w:val="20"/>
              </w:rPr>
            </w:pPr>
            <w:r>
              <w:rPr>
                <w:sz w:val="20"/>
                <w:szCs w:val="20"/>
              </w:rPr>
              <w:t>Peer review/ workshop</w:t>
            </w:r>
          </w:p>
        </w:tc>
        <w:tc>
          <w:tcPr>
            <w:tcW w:w="4000" w:type="dxa"/>
          </w:tcPr>
          <w:p w14:paraId="2990D9BC" w14:textId="223035FE" w:rsidR="00922556" w:rsidRPr="001F3184" w:rsidRDefault="00922556">
            <w:pPr>
              <w:rPr>
                <w:sz w:val="20"/>
                <w:szCs w:val="20"/>
              </w:rPr>
            </w:pPr>
            <w:r>
              <w:rPr>
                <w:sz w:val="20"/>
                <w:szCs w:val="20"/>
              </w:rPr>
              <w:t>Bring drafts/outlines (or post to Sakai forum)  of your OS explanation to work on with peers</w:t>
            </w:r>
          </w:p>
        </w:tc>
        <w:tc>
          <w:tcPr>
            <w:tcW w:w="2031" w:type="dxa"/>
          </w:tcPr>
          <w:p w14:paraId="34FDD1B2" w14:textId="041E9719" w:rsidR="00922556" w:rsidRPr="001F3184" w:rsidRDefault="00922556">
            <w:pPr>
              <w:rPr>
                <w:sz w:val="20"/>
                <w:szCs w:val="20"/>
              </w:rPr>
            </w:pPr>
            <w:r>
              <w:rPr>
                <w:sz w:val="20"/>
                <w:szCs w:val="20"/>
              </w:rPr>
              <w:t>Project work day</w:t>
            </w:r>
          </w:p>
        </w:tc>
        <w:tc>
          <w:tcPr>
            <w:tcW w:w="1306" w:type="dxa"/>
          </w:tcPr>
          <w:p w14:paraId="08626FAF" w14:textId="77777777" w:rsidR="00922556" w:rsidRPr="001F3184" w:rsidRDefault="00922556">
            <w:pPr>
              <w:rPr>
                <w:sz w:val="20"/>
                <w:szCs w:val="20"/>
              </w:rPr>
            </w:pPr>
          </w:p>
        </w:tc>
      </w:tr>
      <w:tr w:rsidR="00922556" w:rsidRPr="001F3184" w14:paraId="7E4F7383" w14:textId="77777777" w:rsidTr="0088742A">
        <w:tc>
          <w:tcPr>
            <w:tcW w:w="467" w:type="dxa"/>
            <w:vMerge/>
          </w:tcPr>
          <w:p w14:paraId="62C23F05" w14:textId="77777777" w:rsidR="00922556" w:rsidRPr="001F3184" w:rsidRDefault="00922556">
            <w:pPr>
              <w:rPr>
                <w:sz w:val="20"/>
                <w:szCs w:val="20"/>
              </w:rPr>
            </w:pPr>
          </w:p>
        </w:tc>
        <w:tc>
          <w:tcPr>
            <w:tcW w:w="1546" w:type="dxa"/>
          </w:tcPr>
          <w:p w14:paraId="57D3E6B8" w14:textId="77777777" w:rsidR="00922556" w:rsidRDefault="00922556">
            <w:pPr>
              <w:rPr>
                <w:sz w:val="20"/>
                <w:szCs w:val="20"/>
              </w:rPr>
            </w:pPr>
            <w:r w:rsidRPr="001F3184">
              <w:rPr>
                <w:sz w:val="20"/>
                <w:szCs w:val="20"/>
              </w:rPr>
              <w:t>July 27, 2017 THURSDAY</w:t>
            </w:r>
          </w:p>
          <w:p w14:paraId="50F88725" w14:textId="38383E89" w:rsidR="00922556" w:rsidRPr="001F3184" w:rsidRDefault="00922556">
            <w:pPr>
              <w:rPr>
                <w:sz w:val="20"/>
                <w:szCs w:val="20"/>
              </w:rPr>
            </w:pPr>
          </w:p>
        </w:tc>
        <w:tc>
          <w:tcPr>
            <w:tcW w:w="4000" w:type="dxa"/>
          </w:tcPr>
          <w:p w14:paraId="69657898" w14:textId="41929A57" w:rsidR="00922556" w:rsidRPr="001F3184" w:rsidRDefault="00922556">
            <w:pPr>
              <w:rPr>
                <w:sz w:val="20"/>
                <w:szCs w:val="20"/>
              </w:rPr>
            </w:pPr>
            <w:r>
              <w:rPr>
                <w:sz w:val="20"/>
                <w:szCs w:val="20"/>
              </w:rPr>
              <w:t>Make-up day</w:t>
            </w:r>
          </w:p>
        </w:tc>
        <w:tc>
          <w:tcPr>
            <w:tcW w:w="2031" w:type="dxa"/>
          </w:tcPr>
          <w:p w14:paraId="74D05D78" w14:textId="771B87E6" w:rsidR="00922556" w:rsidRPr="00560CF5" w:rsidRDefault="00922556" w:rsidP="00ED3799">
            <w:pPr>
              <w:pStyle w:val="ListParagraph"/>
              <w:rPr>
                <w:sz w:val="20"/>
                <w:szCs w:val="20"/>
              </w:rPr>
            </w:pPr>
          </w:p>
        </w:tc>
        <w:tc>
          <w:tcPr>
            <w:tcW w:w="1306" w:type="dxa"/>
          </w:tcPr>
          <w:p w14:paraId="789EC744" w14:textId="442FC168" w:rsidR="00922556" w:rsidRPr="001F3184" w:rsidRDefault="00922556" w:rsidP="00ED3799">
            <w:pPr>
              <w:rPr>
                <w:sz w:val="20"/>
                <w:szCs w:val="20"/>
              </w:rPr>
            </w:pPr>
          </w:p>
        </w:tc>
      </w:tr>
      <w:tr w:rsidR="00922556" w:rsidRPr="001F3184" w14:paraId="17C6E57E" w14:textId="77777777" w:rsidTr="0088742A">
        <w:tc>
          <w:tcPr>
            <w:tcW w:w="467" w:type="dxa"/>
            <w:vMerge/>
          </w:tcPr>
          <w:p w14:paraId="284A7ED0" w14:textId="77777777" w:rsidR="00922556" w:rsidRPr="001F3184" w:rsidRDefault="00922556">
            <w:pPr>
              <w:rPr>
                <w:sz w:val="20"/>
                <w:szCs w:val="20"/>
              </w:rPr>
            </w:pPr>
          </w:p>
        </w:tc>
        <w:tc>
          <w:tcPr>
            <w:tcW w:w="1546" w:type="dxa"/>
          </w:tcPr>
          <w:p w14:paraId="00153795" w14:textId="77777777" w:rsidR="00922556" w:rsidRDefault="00922556">
            <w:pPr>
              <w:rPr>
                <w:sz w:val="20"/>
                <w:szCs w:val="20"/>
              </w:rPr>
            </w:pPr>
            <w:r w:rsidRPr="001F3184">
              <w:rPr>
                <w:sz w:val="20"/>
                <w:szCs w:val="20"/>
              </w:rPr>
              <w:t>July 28, 2017 FRIDAY</w:t>
            </w:r>
            <w:r>
              <w:rPr>
                <w:sz w:val="20"/>
                <w:szCs w:val="20"/>
              </w:rPr>
              <w:t xml:space="preserve"> </w:t>
            </w:r>
          </w:p>
          <w:p w14:paraId="4CEFAB42" w14:textId="49020E38" w:rsidR="00922556" w:rsidRPr="001F3184" w:rsidRDefault="00922556">
            <w:pPr>
              <w:rPr>
                <w:sz w:val="20"/>
                <w:szCs w:val="20"/>
              </w:rPr>
            </w:pPr>
            <w:r>
              <w:rPr>
                <w:sz w:val="20"/>
                <w:szCs w:val="20"/>
              </w:rPr>
              <w:t>Art v. Science</w:t>
            </w:r>
          </w:p>
        </w:tc>
        <w:tc>
          <w:tcPr>
            <w:tcW w:w="4000" w:type="dxa"/>
          </w:tcPr>
          <w:p w14:paraId="2189D793" w14:textId="54830639" w:rsidR="00922556" w:rsidRPr="001F3184" w:rsidRDefault="00922556">
            <w:pPr>
              <w:rPr>
                <w:sz w:val="20"/>
                <w:szCs w:val="20"/>
              </w:rPr>
            </w:pPr>
          </w:p>
        </w:tc>
        <w:tc>
          <w:tcPr>
            <w:tcW w:w="2031" w:type="dxa"/>
          </w:tcPr>
          <w:p w14:paraId="709C2B30" w14:textId="77777777" w:rsidR="00922556" w:rsidRPr="00ED3799" w:rsidRDefault="00922556" w:rsidP="00ED3799">
            <w:pPr>
              <w:rPr>
                <w:sz w:val="20"/>
                <w:szCs w:val="20"/>
              </w:rPr>
            </w:pPr>
            <w:r w:rsidRPr="00ED3799">
              <w:rPr>
                <w:sz w:val="20"/>
                <w:szCs w:val="20"/>
              </w:rPr>
              <w:t>Final Qs</w:t>
            </w:r>
          </w:p>
          <w:p w14:paraId="401FD8A7" w14:textId="3231D19D" w:rsidR="00922556" w:rsidRPr="001F3184" w:rsidRDefault="00922556">
            <w:pPr>
              <w:rPr>
                <w:sz w:val="20"/>
                <w:szCs w:val="20"/>
              </w:rPr>
            </w:pPr>
            <w:r>
              <w:rPr>
                <w:sz w:val="20"/>
                <w:szCs w:val="20"/>
              </w:rPr>
              <w:t>Class debate</w:t>
            </w:r>
          </w:p>
        </w:tc>
        <w:tc>
          <w:tcPr>
            <w:tcW w:w="1306" w:type="dxa"/>
          </w:tcPr>
          <w:p w14:paraId="20C745A1" w14:textId="4A6F7DA9" w:rsidR="00922556" w:rsidRPr="001F3184" w:rsidRDefault="00922556" w:rsidP="000A4A19">
            <w:pPr>
              <w:rPr>
                <w:sz w:val="20"/>
                <w:szCs w:val="20"/>
              </w:rPr>
            </w:pPr>
            <w:r>
              <w:rPr>
                <w:sz w:val="20"/>
                <w:szCs w:val="20"/>
              </w:rPr>
              <w:t xml:space="preserve">OS Explanation is due </w:t>
            </w:r>
            <w:r w:rsidR="000A4A19">
              <w:rPr>
                <w:sz w:val="20"/>
                <w:szCs w:val="20"/>
              </w:rPr>
              <w:t>by 2:30pm on August 1</w:t>
            </w:r>
            <w:r w:rsidR="000A4A19" w:rsidRPr="000A4A19">
              <w:rPr>
                <w:sz w:val="20"/>
                <w:szCs w:val="20"/>
                <w:vertAlign w:val="superscript"/>
              </w:rPr>
              <w:t>st</w:t>
            </w:r>
            <w:r w:rsidR="000A4A19">
              <w:rPr>
                <w:sz w:val="20"/>
                <w:szCs w:val="20"/>
              </w:rPr>
              <w:t xml:space="preserve"> </w:t>
            </w:r>
          </w:p>
        </w:tc>
      </w:tr>
      <w:tr w:rsidR="00922556" w:rsidRPr="001F3184" w14:paraId="04392312" w14:textId="77777777" w:rsidTr="00011AF5">
        <w:trPr>
          <w:trHeight w:val="596"/>
        </w:trPr>
        <w:tc>
          <w:tcPr>
            <w:tcW w:w="9350" w:type="dxa"/>
            <w:gridSpan w:val="5"/>
            <w:vAlign w:val="center"/>
          </w:tcPr>
          <w:p w14:paraId="36E181B1" w14:textId="58D6578C" w:rsidR="00922556" w:rsidRPr="001F3184" w:rsidRDefault="00922556" w:rsidP="00011AF5">
            <w:pPr>
              <w:jc w:val="center"/>
              <w:rPr>
                <w:sz w:val="20"/>
                <w:szCs w:val="20"/>
              </w:rPr>
            </w:pPr>
            <w:r w:rsidRPr="001F3184">
              <w:rPr>
                <w:sz w:val="20"/>
                <w:szCs w:val="20"/>
              </w:rPr>
              <w:t>ENJOY THE REST OF YOUR SUMMER!</w:t>
            </w:r>
          </w:p>
        </w:tc>
      </w:tr>
    </w:tbl>
    <w:p w14:paraId="08B2BE2E" w14:textId="77777777" w:rsidR="00484C9A" w:rsidRDefault="00484C9A"/>
    <w:p w14:paraId="41871820" w14:textId="77777777" w:rsidR="002D48A1" w:rsidRDefault="002D48A1"/>
    <w:p w14:paraId="3C49C955" w14:textId="044587F4" w:rsidR="00C12B06" w:rsidRPr="00484C9A" w:rsidRDefault="00C12B06" w:rsidP="003F15CD">
      <w:pPr>
        <w:pStyle w:val="Heading1"/>
      </w:pPr>
      <w:r>
        <w:t>Grading Policy</w:t>
      </w:r>
    </w:p>
    <w:p w14:paraId="7D1BCDB5" w14:textId="77777777" w:rsidR="001F3184" w:rsidRDefault="001F3184" w:rsidP="003F15CD">
      <w:pPr>
        <w:widowControl w:val="0"/>
        <w:autoSpaceDE w:val="0"/>
        <w:autoSpaceDN w:val="0"/>
        <w:adjustRightInd w:val="0"/>
        <w:spacing w:line="340" w:lineRule="atLeast"/>
        <w:rPr>
          <w:rFonts w:ascii="Calibri" w:hAnsi="Calibri" w:cs="Times New Roman"/>
          <w:color w:val="000000"/>
          <w:sz w:val="22"/>
          <w:szCs w:val="22"/>
        </w:rPr>
      </w:pPr>
      <w:r w:rsidRPr="003F15CD">
        <w:rPr>
          <w:rFonts w:ascii="Calibri" w:hAnsi="Calibri" w:cs="Times New Roman"/>
          <w:color w:val="000000"/>
          <w:sz w:val="22"/>
          <w:szCs w:val="22"/>
        </w:rPr>
        <w:t xml:space="preserve">The class has four graded components: </w:t>
      </w:r>
    </w:p>
    <w:tbl>
      <w:tblPr>
        <w:tblStyle w:val="TableGrid"/>
        <w:tblW w:w="0" w:type="auto"/>
        <w:tblLook w:val="04A0" w:firstRow="1" w:lastRow="0" w:firstColumn="1" w:lastColumn="0" w:noHBand="0" w:noVBand="1"/>
      </w:tblPr>
      <w:tblGrid>
        <w:gridCol w:w="3346"/>
        <w:gridCol w:w="3113"/>
        <w:gridCol w:w="2891"/>
      </w:tblGrid>
      <w:tr w:rsidR="00ED3799" w14:paraId="0D526FE6" w14:textId="19348DB0" w:rsidTr="00ED3799">
        <w:trPr>
          <w:trHeight w:val="377"/>
        </w:trPr>
        <w:tc>
          <w:tcPr>
            <w:tcW w:w="3346" w:type="dxa"/>
          </w:tcPr>
          <w:p w14:paraId="734C3CE4" w14:textId="27325CDD" w:rsidR="00ED3799" w:rsidRDefault="00ED3799" w:rsidP="003F15CD">
            <w:pPr>
              <w:widowControl w:val="0"/>
              <w:autoSpaceDE w:val="0"/>
              <w:autoSpaceDN w:val="0"/>
              <w:adjustRightInd w:val="0"/>
              <w:spacing w:line="340" w:lineRule="atLeast"/>
              <w:rPr>
                <w:rFonts w:ascii="Calibri" w:hAnsi="Calibri" w:cs="Georgia"/>
                <w:color w:val="000000"/>
                <w:sz w:val="22"/>
                <w:szCs w:val="22"/>
              </w:rPr>
            </w:pPr>
            <w:r>
              <w:rPr>
                <w:rFonts w:ascii="Calibri" w:hAnsi="Calibri" w:cs="Georgia"/>
                <w:color w:val="000000"/>
                <w:sz w:val="22"/>
                <w:szCs w:val="22"/>
              </w:rPr>
              <w:t>Schema</w:t>
            </w:r>
          </w:p>
        </w:tc>
        <w:tc>
          <w:tcPr>
            <w:tcW w:w="3113" w:type="dxa"/>
          </w:tcPr>
          <w:p w14:paraId="4EC8EDAA" w14:textId="543AE0BC" w:rsidR="00ED3799" w:rsidRDefault="00ED3799" w:rsidP="003F15CD">
            <w:pPr>
              <w:widowControl w:val="0"/>
              <w:autoSpaceDE w:val="0"/>
              <w:autoSpaceDN w:val="0"/>
              <w:adjustRightInd w:val="0"/>
              <w:spacing w:line="340" w:lineRule="atLeast"/>
              <w:rPr>
                <w:rFonts w:ascii="Calibri" w:hAnsi="Calibri" w:cs="Georgia"/>
                <w:color w:val="000000"/>
                <w:sz w:val="22"/>
                <w:szCs w:val="22"/>
              </w:rPr>
            </w:pPr>
            <w:r>
              <w:rPr>
                <w:rFonts w:ascii="Calibri" w:hAnsi="Calibri" w:cs="Georgia"/>
                <w:color w:val="000000"/>
                <w:sz w:val="22"/>
                <w:szCs w:val="22"/>
              </w:rPr>
              <w:t>50 points</w:t>
            </w:r>
          </w:p>
        </w:tc>
        <w:tc>
          <w:tcPr>
            <w:tcW w:w="2891" w:type="dxa"/>
          </w:tcPr>
          <w:p w14:paraId="102C4EE4" w14:textId="3281F020" w:rsidR="00ED3799" w:rsidRDefault="00ED3799" w:rsidP="003F15CD">
            <w:pPr>
              <w:widowControl w:val="0"/>
              <w:autoSpaceDE w:val="0"/>
              <w:autoSpaceDN w:val="0"/>
              <w:adjustRightInd w:val="0"/>
              <w:spacing w:line="340" w:lineRule="atLeast"/>
              <w:rPr>
                <w:rFonts w:ascii="Calibri" w:hAnsi="Calibri" w:cs="Georgia"/>
                <w:color w:val="000000"/>
                <w:sz w:val="22"/>
                <w:szCs w:val="22"/>
              </w:rPr>
            </w:pPr>
            <w:r>
              <w:rPr>
                <w:rFonts w:ascii="Calibri" w:hAnsi="Calibri" w:cs="Georgia"/>
                <w:color w:val="000000"/>
                <w:sz w:val="22"/>
                <w:szCs w:val="22"/>
              </w:rPr>
              <w:t>Due July 10</w:t>
            </w:r>
            <w:r w:rsidRPr="00ED3799">
              <w:rPr>
                <w:rFonts w:ascii="Calibri" w:hAnsi="Calibri" w:cs="Georgia"/>
                <w:color w:val="000000"/>
                <w:sz w:val="22"/>
                <w:szCs w:val="22"/>
                <w:vertAlign w:val="superscript"/>
              </w:rPr>
              <w:t>th</w:t>
            </w:r>
            <w:r>
              <w:rPr>
                <w:rFonts w:ascii="Calibri" w:hAnsi="Calibri" w:cs="Georgia"/>
                <w:color w:val="000000"/>
                <w:sz w:val="22"/>
                <w:szCs w:val="22"/>
              </w:rPr>
              <w:t xml:space="preserve"> before class</w:t>
            </w:r>
          </w:p>
        </w:tc>
      </w:tr>
      <w:tr w:rsidR="00ED3799" w14:paraId="3CD9AB83" w14:textId="0EDB2BEA" w:rsidTr="00ED3799">
        <w:tc>
          <w:tcPr>
            <w:tcW w:w="3346" w:type="dxa"/>
          </w:tcPr>
          <w:p w14:paraId="2E9B7591" w14:textId="52214A7F" w:rsidR="00ED3799" w:rsidRDefault="00ED3799" w:rsidP="003F15CD">
            <w:pPr>
              <w:widowControl w:val="0"/>
              <w:autoSpaceDE w:val="0"/>
              <w:autoSpaceDN w:val="0"/>
              <w:adjustRightInd w:val="0"/>
              <w:spacing w:line="340" w:lineRule="atLeast"/>
              <w:rPr>
                <w:rFonts w:ascii="Calibri" w:hAnsi="Calibri" w:cs="Georgia"/>
                <w:color w:val="000000"/>
                <w:sz w:val="22"/>
                <w:szCs w:val="22"/>
              </w:rPr>
            </w:pPr>
            <w:r>
              <w:rPr>
                <w:rFonts w:ascii="Calibri" w:hAnsi="Calibri" w:cs="Georgia"/>
                <w:color w:val="000000"/>
                <w:sz w:val="22"/>
                <w:szCs w:val="22"/>
              </w:rPr>
              <w:t>Taxonomy</w:t>
            </w:r>
          </w:p>
        </w:tc>
        <w:tc>
          <w:tcPr>
            <w:tcW w:w="3113" w:type="dxa"/>
          </w:tcPr>
          <w:p w14:paraId="1CF9F932" w14:textId="71CC6C6D" w:rsidR="00ED3799" w:rsidRDefault="00ED3799" w:rsidP="003F15CD">
            <w:pPr>
              <w:widowControl w:val="0"/>
              <w:autoSpaceDE w:val="0"/>
              <w:autoSpaceDN w:val="0"/>
              <w:adjustRightInd w:val="0"/>
              <w:spacing w:line="340" w:lineRule="atLeast"/>
              <w:rPr>
                <w:rFonts w:ascii="Calibri" w:hAnsi="Calibri" w:cs="Georgia"/>
                <w:color w:val="000000"/>
                <w:sz w:val="22"/>
                <w:szCs w:val="22"/>
              </w:rPr>
            </w:pPr>
            <w:r>
              <w:rPr>
                <w:rFonts w:ascii="Calibri" w:hAnsi="Calibri" w:cs="Georgia"/>
                <w:color w:val="000000"/>
                <w:sz w:val="22"/>
                <w:szCs w:val="22"/>
              </w:rPr>
              <w:t>50 points</w:t>
            </w:r>
          </w:p>
        </w:tc>
        <w:tc>
          <w:tcPr>
            <w:tcW w:w="2891" w:type="dxa"/>
          </w:tcPr>
          <w:p w14:paraId="0930747F" w14:textId="35C31585" w:rsidR="00ED3799" w:rsidRDefault="00ED3799" w:rsidP="003F15CD">
            <w:pPr>
              <w:widowControl w:val="0"/>
              <w:autoSpaceDE w:val="0"/>
              <w:autoSpaceDN w:val="0"/>
              <w:adjustRightInd w:val="0"/>
              <w:spacing w:line="340" w:lineRule="atLeast"/>
              <w:rPr>
                <w:rFonts w:ascii="Calibri" w:hAnsi="Calibri" w:cs="Georgia"/>
                <w:color w:val="000000"/>
                <w:sz w:val="22"/>
                <w:szCs w:val="22"/>
              </w:rPr>
            </w:pPr>
            <w:r w:rsidRPr="00520BE0">
              <w:rPr>
                <w:rFonts w:ascii="Calibri" w:hAnsi="Calibri" w:cs="Georgia"/>
                <w:color w:val="000000"/>
                <w:sz w:val="22"/>
                <w:szCs w:val="22"/>
              </w:rPr>
              <w:t>Due July 1</w:t>
            </w:r>
            <w:r w:rsidR="00922556">
              <w:rPr>
                <w:rFonts w:ascii="Calibri" w:hAnsi="Calibri" w:cs="Georgia"/>
                <w:color w:val="000000"/>
                <w:sz w:val="22"/>
                <w:szCs w:val="22"/>
              </w:rPr>
              <w:t>7</w:t>
            </w:r>
            <w:r w:rsidRPr="00520BE0">
              <w:rPr>
                <w:rFonts w:ascii="Calibri" w:hAnsi="Calibri" w:cs="Georgia"/>
                <w:color w:val="000000"/>
                <w:sz w:val="22"/>
                <w:szCs w:val="22"/>
                <w:vertAlign w:val="superscript"/>
              </w:rPr>
              <w:t>th</w:t>
            </w:r>
            <w:r w:rsidRPr="00520BE0">
              <w:rPr>
                <w:rFonts w:ascii="Calibri" w:hAnsi="Calibri" w:cs="Georgia"/>
                <w:color w:val="000000"/>
                <w:sz w:val="22"/>
                <w:szCs w:val="22"/>
              </w:rPr>
              <w:t xml:space="preserve"> before class</w:t>
            </w:r>
          </w:p>
        </w:tc>
      </w:tr>
      <w:tr w:rsidR="00ED3799" w14:paraId="7029F9FB" w14:textId="22F1E05D" w:rsidTr="00ED3799">
        <w:tc>
          <w:tcPr>
            <w:tcW w:w="3346" w:type="dxa"/>
          </w:tcPr>
          <w:p w14:paraId="05958AD9" w14:textId="6233DD86" w:rsidR="00ED3799" w:rsidRDefault="00ED3799" w:rsidP="003F15CD">
            <w:pPr>
              <w:widowControl w:val="0"/>
              <w:autoSpaceDE w:val="0"/>
              <w:autoSpaceDN w:val="0"/>
              <w:adjustRightInd w:val="0"/>
              <w:spacing w:line="340" w:lineRule="atLeast"/>
              <w:rPr>
                <w:rFonts w:ascii="Calibri" w:hAnsi="Calibri" w:cs="Georgia"/>
                <w:color w:val="000000"/>
                <w:sz w:val="22"/>
                <w:szCs w:val="22"/>
              </w:rPr>
            </w:pPr>
            <w:r>
              <w:rPr>
                <w:rFonts w:ascii="Calibri" w:hAnsi="Calibri" w:cs="Georgia"/>
                <w:color w:val="000000"/>
                <w:sz w:val="22"/>
                <w:szCs w:val="22"/>
              </w:rPr>
              <w:t>OS Explanation</w:t>
            </w:r>
          </w:p>
        </w:tc>
        <w:tc>
          <w:tcPr>
            <w:tcW w:w="3113" w:type="dxa"/>
          </w:tcPr>
          <w:p w14:paraId="54FC5A88" w14:textId="4A689386" w:rsidR="00ED3799" w:rsidRDefault="00ED3799" w:rsidP="003F15CD">
            <w:pPr>
              <w:widowControl w:val="0"/>
              <w:autoSpaceDE w:val="0"/>
              <w:autoSpaceDN w:val="0"/>
              <w:adjustRightInd w:val="0"/>
              <w:spacing w:line="340" w:lineRule="atLeast"/>
              <w:rPr>
                <w:rFonts w:ascii="Calibri" w:hAnsi="Calibri" w:cs="Georgia"/>
                <w:color w:val="000000"/>
                <w:sz w:val="22"/>
                <w:szCs w:val="22"/>
              </w:rPr>
            </w:pPr>
            <w:r>
              <w:rPr>
                <w:rFonts w:ascii="Calibri" w:hAnsi="Calibri" w:cs="Georgia"/>
                <w:color w:val="000000"/>
                <w:sz w:val="22"/>
                <w:szCs w:val="22"/>
              </w:rPr>
              <w:t>50 points</w:t>
            </w:r>
          </w:p>
        </w:tc>
        <w:tc>
          <w:tcPr>
            <w:tcW w:w="2891" w:type="dxa"/>
          </w:tcPr>
          <w:p w14:paraId="34391A6A" w14:textId="196F7A20" w:rsidR="00ED3799" w:rsidRDefault="00ED3799" w:rsidP="000A4A19">
            <w:pPr>
              <w:widowControl w:val="0"/>
              <w:autoSpaceDE w:val="0"/>
              <w:autoSpaceDN w:val="0"/>
              <w:adjustRightInd w:val="0"/>
              <w:spacing w:line="340" w:lineRule="atLeast"/>
              <w:rPr>
                <w:rFonts w:ascii="Calibri" w:hAnsi="Calibri" w:cs="Georgia"/>
                <w:color w:val="000000"/>
                <w:sz w:val="22"/>
                <w:szCs w:val="22"/>
              </w:rPr>
            </w:pPr>
            <w:r w:rsidRPr="00520BE0">
              <w:rPr>
                <w:rFonts w:ascii="Calibri" w:hAnsi="Calibri" w:cs="Georgia"/>
                <w:color w:val="000000"/>
                <w:sz w:val="22"/>
                <w:szCs w:val="22"/>
              </w:rPr>
              <w:t xml:space="preserve">Due </w:t>
            </w:r>
            <w:r w:rsidR="000A4A19">
              <w:rPr>
                <w:rFonts w:ascii="Calibri" w:hAnsi="Calibri" w:cs="Georgia"/>
                <w:color w:val="000000"/>
                <w:sz w:val="22"/>
                <w:szCs w:val="22"/>
              </w:rPr>
              <w:t>by 2:30pm on August 1</w:t>
            </w:r>
            <w:r w:rsidR="000A4A19" w:rsidRPr="000A4A19">
              <w:rPr>
                <w:rFonts w:ascii="Calibri" w:hAnsi="Calibri" w:cs="Georgia"/>
                <w:color w:val="000000"/>
                <w:sz w:val="22"/>
                <w:szCs w:val="22"/>
                <w:vertAlign w:val="superscript"/>
              </w:rPr>
              <w:t>st</w:t>
            </w:r>
            <w:r w:rsidR="000A4A19">
              <w:rPr>
                <w:rFonts w:ascii="Calibri" w:hAnsi="Calibri" w:cs="Georgia"/>
                <w:color w:val="000000"/>
                <w:sz w:val="22"/>
                <w:szCs w:val="22"/>
              </w:rPr>
              <w:t xml:space="preserve"> </w:t>
            </w:r>
          </w:p>
        </w:tc>
      </w:tr>
      <w:tr w:rsidR="00ED3799" w14:paraId="77F2584C" w14:textId="0DB72B0E" w:rsidTr="00ED3799">
        <w:tc>
          <w:tcPr>
            <w:tcW w:w="3346" w:type="dxa"/>
          </w:tcPr>
          <w:p w14:paraId="15680593" w14:textId="7AC65364" w:rsidR="00ED3799" w:rsidRDefault="00ED3799" w:rsidP="003F15CD">
            <w:pPr>
              <w:widowControl w:val="0"/>
              <w:autoSpaceDE w:val="0"/>
              <w:autoSpaceDN w:val="0"/>
              <w:adjustRightInd w:val="0"/>
              <w:spacing w:line="340" w:lineRule="atLeast"/>
              <w:rPr>
                <w:rFonts w:ascii="Calibri" w:hAnsi="Calibri" w:cs="Georgia"/>
                <w:color w:val="000000"/>
                <w:sz w:val="22"/>
                <w:szCs w:val="22"/>
              </w:rPr>
            </w:pPr>
            <w:r>
              <w:rPr>
                <w:rFonts w:ascii="Calibri" w:hAnsi="Calibri" w:cs="Georgia"/>
                <w:color w:val="000000"/>
                <w:sz w:val="22"/>
                <w:szCs w:val="22"/>
              </w:rPr>
              <w:t>Attendance &amp; Participation</w:t>
            </w:r>
          </w:p>
        </w:tc>
        <w:tc>
          <w:tcPr>
            <w:tcW w:w="3113" w:type="dxa"/>
          </w:tcPr>
          <w:p w14:paraId="52AAA7C0" w14:textId="28F05452" w:rsidR="00ED3799" w:rsidRDefault="00ED3799" w:rsidP="003F15CD">
            <w:pPr>
              <w:widowControl w:val="0"/>
              <w:autoSpaceDE w:val="0"/>
              <w:autoSpaceDN w:val="0"/>
              <w:adjustRightInd w:val="0"/>
              <w:spacing w:line="340" w:lineRule="atLeast"/>
              <w:rPr>
                <w:rFonts w:ascii="Calibri" w:hAnsi="Calibri" w:cs="Georgia"/>
                <w:color w:val="000000"/>
                <w:sz w:val="22"/>
                <w:szCs w:val="22"/>
              </w:rPr>
            </w:pPr>
            <w:r>
              <w:rPr>
                <w:rFonts w:ascii="Calibri" w:hAnsi="Calibri" w:cs="Georgia"/>
                <w:color w:val="000000"/>
                <w:sz w:val="22"/>
                <w:szCs w:val="22"/>
              </w:rPr>
              <w:t>50 points</w:t>
            </w:r>
          </w:p>
        </w:tc>
        <w:tc>
          <w:tcPr>
            <w:tcW w:w="2891" w:type="dxa"/>
          </w:tcPr>
          <w:p w14:paraId="46FB63B2" w14:textId="08A8AA1E" w:rsidR="00ED3799" w:rsidRDefault="00ED3799" w:rsidP="003F15CD">
            <w:pPr>
              <w:widowControl w:val="0"/>
              <w:autoSpaceDE w:val="0"/>
              <w:autoSpaceDN w:val="0"/>
              <w:adjustRightInd w:val="0"/>
              <w:spacing w:line="340" w:lineRule="atLeast"/>
              <w:rPr>
                <w:rFonts w:ascii="Calibri" w:hAnsi="Calibri" w:cs="Georgia"/>
                <w:color w:val="000000"/>
                <w:sz w:val="22"/>
                <w:szCs w:val="22"/>
              </w:rPr>
            </w:pPr>
            <w:r>
              <w:rPr>
                <w:rFonts w:ascii="Calibri" w:hAnsi="Calibri" w:cs="Georgia"/>
                <w:color w:val="000000"/>
                <w:sz w:val="22"/>
                <w:szCs w:val="22"/>
              </w:rPr>
              <w:t xml:space="preserve">Ongoing evaluation </w:t>
            </w:r>
          </w:p>
        </w:tc>
      </w:tr>
    </w:tbl>
    <w:p w14:paraId="4BBB64C5" w14:textId="77777777" w:rsidR="003F15CD" w:rsidRDefault="00007EA2" w:rsidP="003F15CD">
      <w:pPr>
        <w:pStyle w:val="Heading2"/>
      </w:pPr>
      <w:r w:rsidRPr="003F15CD">
        <w:t>Late work</w:t>
      </w:r>
      <w:r w:rsidR="003F15CD">
        <w:t>:</w:t>
      </w:r>
    </w:p>
    <w:p w14:paraId="06C7DBD9" w14:textId="6F15C6F6" w:rsidR="00C12B06" w:rsidRPr="003F15CD" w:rsidRDefault="00007EA2" w:rsidP="003F15CD">
      <w:pPr>
        <w:widowControl w:val="0"/>
        <w:autoSpaceDE w:val="0"/>
        <w:autoSpaceDN w:val="0"/>
        <w:adjustRightInd w:val="0"/>
        <w:spacing w:line="340" w:lineRule="atLeast"/>
        <w:rPr>
          <w:rFonts w:ascii="Calibri" w:hAnsi="Calibri" w:cs="Times New Roman"/>
          <w:color w:val="000000"/>
          <w:sz w:val="22"/>
          <w:szCs w:val="22"/>
        </w:rPr>
      </w:pPr>
      <w:r w:rsidRPr="003F15CD">
        <w:rPr>
          <w:rFonts w:ascii="Calibri" w:hAnsi="Calibri" w:cs="Times New Roman"/>
          <w:color w:val="000000"/>
          <w:sz w:val="22"/>
          <w:szCs w:val="22"/>
        </w:rPr>
        <w:t xml:space="preserve">If you submit an assignment late there is a 10% point penalty. </w:t>
      </w:r>
    </w:p>
    <w:p w14:paraId="596729D0" w14:textId="77777777" w:rsidR="003F15CD" w:rsidRDefault="00007EA2" w:rsidP="003F15CD">
      <w:pPr>
        <w:pStyle w:val="Heading2"/>
      </w:pPr>
      <w:r w:rsidRPr="003F15CD">
        <w:t xml:space="preserve">Extensions: </w:t>
      </w:r>
    </w:p>
    <w:p w14:paraId="07F53B2D" w14:textId="65BBE874" w:rsidR="00007EA2" w:rsidRPr="003F15CD" w:rsidRDefault="00007EA2" w:rsidP="003F15CD">
      <w:r w:rsidRPr="003F15CD">
        <w:t xml:space="preserve">Depending on circumstances and the date requested, extensions will be granted at the discretion of the instructor. If you anticipate needing an extension, please set up a meeting to discuss it as soon as possible. Asking for extensions at the last minute will not be regarded with welcome except for extreme circumstances.  </w:t>
      </w:r>
    </w:p>
    <w:p w14:paraId="74D18673" w14:textId="77777777" w:rsidR="003F15CD" w:rsidRDefault="003F15CD" w:rsidP="003F15CD"/>
    <w:p w14:paraId="15F69DE9" w14:textId="77777777" w:rsidR="00C12E3F" w:rsidRPr="003F15CD" w:rsidRDefault="00C12E3F" w:rsidP="003F15CD">
      <w:r w:rsidRPr="003F15CD">
        <w:t xml:space="preserve">UNC-CH graduate students are graded on the H/P/L/F scale. The following definitions of these grades will be used for this course. While assignments are not graded "on a curve," most students should expect to get a P, if they fully complete the course assignments.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8"/>
        <w:gridCol w:w="1596"/>
        <w:gridCol w:w="6396"/>
      </w:tblGrid>
      <w:tr w:rsidR="00C12E3F" w:rsidRPr="00E92452" w14:paraId="7A5E6496" w14:textId="77777777" w:rsidTr="00ED3799">
        <w:trPr>
          <w:tblCellSpacing w:w="15" w:type="dxa"/>
        </w:trPr>
        <w:tc>
          <w:tcPr>
            <w:tcW w:w="0" w:type="auto"/>
            <w:vAlign w:val="center"/>
            <w:hideMark/>
          </w:tcPr>
          <w:p w14:paraId="3114AC11" w14:textId="77777777" w:rsidR="00C12E3F" w:rsidRPr="00E92452" w:rsidRDefault="00C12E3F" w:rsidP="00ED3799">
            <w:pPr>
              <w:rPr>
                <w:rFonts w:ascii="Times New Roman" w:eastAsia="Times New Roman" w:hAnsi="Times New Roman" w:cs="Times New Roman"/>
                <w:b/>
                <w:bCs/>
              </w:rPr>
            </w:pPr>
            <w:r w:rsidRPr="00E92452">
              <w:rPr>
                <w:rFonts w:ascii="Times New Roman" w:eastAsia="Times New Roman" w:hAnsi="Times New Roman" w:cs="Times New Roman"/>
                <w:b/>
                <w:bCs/>
              </w:rPr>
              <w:t>Letter grade</w:t>
            </w:r>
          </w:p>
        </w:tc>
        <w:tc>
          <w:tcPr>
            <w:tcW w:w="0" w:type="auto"/>
            <w:vAlign w:val="center"/>
            <w:hideMark/>
          </w:tcPr>
          <w:p w14:paraId="0119D967" w14:textId="77777777" w:rsidR="00C12E3F" w:rsidRPr="00E92452" w:rsidRDefault="00C12E3F" w:rsidP="00ED3799">
            <w:pPr>
              <w:jc w:val="center"/>
              <w:rPr>
                <w:rFonts w:ascii="Times New Roman" w:eastAsia="Times New Roman" w:hAnsi="Times New Roman" w:cs="Times New Roman"/>
                <w:b/>
                <w:bCs/>
              </w:rPr>
            </w:pPr>
            <w:r w:rsidRPr="00E92452">
              <w:rPr>
                <w:rFonts w:ascii="Times New Roman" w:eastAsia="Times New Roman" w:hAnsi="Times New Roman" w:cs="Times New Roman"/>
                <w:b/>
                <w:bCs/>
              </w:rPr>
              <w:t>Numeric range</w:t>
            </w:r>
          </w:p>
        </w:tc>
        <w:tc>
          <w:tcPr>
            <w:tcW w:w="0" w:type="auto"/>
            <w:vAlign w:val="center"/>
            <w:hideMark/>
          </w:tcPr>
          <w:p w14:paraId="57B5F3FF" w14:textId="77777777" w:rsidR="00C12E3F" w:rsidRPr="00E92452" w:rsidRDefault="00C12E3F" w:rsidP="00ED3799">
            <w:pPr>
              <w:rPr>
                <w:rFonts w:ascii="Times New Roman" w:eastAsia="Times New Roman" w:hAnsi="Times New Roman" w:cs="Times New Roman"/>
                <w:b/>
                <w:bCs/>
              </w:rPr>
            </w:pPr>
            <w:r w:rsidRPr="00E92452">
              <w:rPr>
                <w:rFonts w:ascii="Times New Roman" w:eastAsia="Times New Roman" w:hAnsi="Times New Roman" w:cs="Times New Roman"/>
                <w:b/>
                <w:bCs/>
              </w:rPr>
              <w:t>Description of grade</w:t>
            </w:r>
          </w:p>
        </w:tc>
      </w:tr>
      <w:tr w:rsidR="00C12E3F" w:rsidRPr="00E92452" w14:paraId="75E7CBAD" w14:textId="77777777" w:rsidTr="00ED3799">
        <w:trPr>
          <w:tblCellSpacing w:w="15" w:type="dxa"/>
        </w:trPr>
        <w:tc>
          <w:tcPr>
            <w:tcW w:w="0" w:type="auto"/>
            <w:vAlign w:val="center"/>
            <w:hideMark/>
          </w:tcPr>
          <w:p w14:paraId="1245C9D4" w14:textId="77777777" w:rsidR="00C12E3F" w:rsidRPr="00E92452" w:rsidRDefault="00C12E3F" w:rsidP="00ED3799">
            <w:pPr>
              <w:rPr>
                <w:rFonts w:ascii="Times New Roman" w:eastAsia="Times New Roman" w:hAnsi="Times New Roman" w:cs="Times New Roman"/>
              </w:rPr>
            </w:pPr>
            <w:r w:rsidRPr="00E92452">
              <w:rPr>
                <w:rFonts w:ascii="Times New Roman" w:eastAsia="Times New Roman" w:hAnsi="Times New Roman" w:cs="Times New Roman"/>
              </w:rPr>
              <w:t>H</w:t>
            </w:r>
          </w:p>
        </w:tc>
        <w:tc>
          <w:tcPr>
            <w:tcW w:w="0" w:type="auto"/>
            <w:vAlign w:val="center"/>
            <w:hideMark/>
          </w:tcPr>
          <w:p w14:paraId="1A5C7CE5" w14:textId="40052D60" w:rsidR="00C12E3F" w:rsidRPr="00E92452" w:rsidRDefault="003F15CD" w:rsidP="00ED3799">
            <w:pPr>
              <w:jc w:val="center"/>
              <w:rPr>
                <w:rFonts w:ascii="Times New Roman" w:eastAsia="Times New Roman" w:hAnsi="Times New Roman" w:cs="Times New Roman"/>
              </w:rPr>
            </w:pPr>
            <w:r>
              <w:rPr>
                <w:rFonts w:ascii="Times New Roman" w:eastAsia="Times New Roman" w:hAnsi="Times New Roman" w:cs="Times New Roman"/>
              </w:rPr>
              <w:t>190-2</w:t>
            </w:r>
            <w:r w:rsidR="00C12E3F" w:rsidRPr="00E92452">
              <w:rPr>
                <w:rFonts w:ascii="Times New Roman" w:eastAsia="Times New Roman" w:hAnsi="Times New Roman" w:cs="Times New Roman"/>
              </w:rPr>
              <w:t>00</w:t>
            </w:r>
          </w:p>
        </w:tc>
        <w:tc>
          <w:tcPr>
            <w:tcW w:w="0" w:type="auto"/>
            <w:vAlign w:val="center"/>
            <w:hideMark/>
          </w:tcPr>
          <w:p w14:paraId="69301D7A" w14:textId="77777777" w:rsidR="00C12E3F" w:rsidRPr="00E92452" w:rsidRDefault="00C12E3F" w:rsidP="00ED3799">
            <w:pPr>
              <w:rPr>
                <w:rFonts w:ascii="Times New Roman" w:eastAsia="Times New Roman" w:hAnsi="Times New Roman" w:cs="Times New Roman"/>
              </w:rPr>
            </w:pPr>
            <w:r w:rsidRPr="00E92452">
              <w:rPr>
                <w:rFonts w:ascii="Times New Roman" w:eastAsia="Times New Roman" w:hAnsi="Times New Roman" w:cs="Times New Roman"/>
              </w:rPr>
              <w:t>High Pass: Clear excellence; beyond expectations for the course.</w:t>
            </w:r>
          </w:p>
        </w:tc>
      </w:tr>
      <w:tr w:rsidR="00C12E3F" w:rsidRPr="00E92452" w14:paraId="26A1A851" w14:textId="77777777" w:rsidTr="00ED3799">
        <w:trPr>
          <w:tblCellSpacing w:w="15" w:type="dxa"/>
        </w:trPr>
        <w:tc>
          <w:tcPr>
            <w:tcW w:w="0" w:type="auto"/>
            <w:vAlign w:val="center"/>
            <w:hideMark/>
          </w:tcPr>
          <w:p w14:paraId="587D9D70" w14:textId="77777777" w:rsidR="00C12E3F" w:rsidRPr="00E92452" w:rsidRDefault="00C12E3F" w:rsidP="00ED3799">
            <w:pPr>
              <w:rPr>
                <w:rFonts w:ascii="Times New Roman" w:eastAsia="Times New Roman" w:hAnsi="Times New Roman" w:cs="Times New Roman"/>
              </w:rPr>
            </w:pPr>
            <w:r w:rsidRPr="00E92452">
              <w:rPr>
                <w:rFonts w:ascii="Times New Roman" w:eastAsia="Times New Roman" w:hAnsi="Times New Roman" w:cs="Times New Roman"/>
              </w:rPr>
              <w:t>P</w:t>
            </w:r>
          </w:p>
        </w:tc>
        <w:tc>
          <w:tcPr>
            <w:tcW w:w="0" w:type="auto"/>
            <w:vAlign w:val="center"/>
            <w:hideMark/>
          </w:tcPr>
          <w:p w14:paraId="660DB99C" w14:textId="45C7684E" w:rsidR="00C12E3F" w:rsidRPr="00E92452" w:rsidRDefault="003F15CD" w:rsidP="003F15CD">
            <w:pPr>
              <w:jc w:val="center"/>
              <w:rPr>
                <w:rFonts w:ascii="Times New Roman" w:eastAsia="Times New Roman" w:hAnsi="Times New Roman" w:cs="Times New Roman"/>
              </w:rPr>
            </w:pPr>
            <w:r>
              <w:rPr>
                <w:rFonts w:ascii="Times New Roman" w:eastAsia="Times New Roman" w:hAnsi="Times New Roman" w:cs="Times New Roman"/>
              </w:rPr>
              <w:t>160</w:t>
            </w:r>
            <w:r w:rsidR="00C12E3F" w:rsidRPr="00E92452">
              <w:rPr>
                <w:rFonts w:ascii="Times New Roman" w:eastAsia="Times New Roman" w:hAnsi="Times New Roman" w:cs="Times New Roman"/>
              </w:rPr>
              <w:t>-</w:t>
            </w:r>
            <w:r>
              <w:rPr>
                <w:rFonts w:ascii="Times New Roman" w:eastAsia="Times New Roman" w:hAnsi="Times New Roman" w:cs="Times New Roman"/>
              </w:rPr>
              <w:t>189</w:t>
            </w:r>
          </w:p>
        </w:tc>
        <w:tc>
          <w:tcPr>
            <w:tcW w:w="0" w:type="auto"/>
            <w:vAlign w:val="center"/>
            <w:hideMark/>
          </w:tcPr>
          <w:p w14:paraId="37969367" w14:textId="77777777" w:rsidR="00C12E3F" w:rsidRPr="00E92452" w:rsidRDefault="00C12E3F" w:rsidP="00ED3799">
            <w:pPr>
              <w:rPr>
                <w:rFonts w:ascii="Times New Roman" w:eastAsia="Times New Roman" w:hAnsi="Times New Roman" w:cs="Times New Roman"/>
              </w:rPr>
            </w:pPr>
            <w:r w:rsidRPr="00E92452">
              <w:rPr>
                <w:rFonts w:ascii="Times New Roman" w:eastAsia="Times New Roman" w:hAnsi="Times New Roman" w:cs="Times New Roman"/>
              </w:rPr>
              <w:t>Pass: Entirely satisfactory; fully meets expectations for the course.</w:t>
            </w:r>
          </w:p>
        </w:tc>
      </w:tr>
      <w:tr w:rsidR="00C12E3F" w:rsidRPr="00E92452" w14:paraId="52E69577" w14:textId="77777777" w:rsidTr="00ED3799">
        <w:trPr>
          <w:tblCellSpacing w:w="15" w:type="dxa"/>
        </w:trPr>
        <w:tc>
          <w:tcPr>
            <w:tcW w:w="0" w:type="auto"/>
            <w:vAlign w:val="center"/>
            <w:hideMark/>
          </w:tcPr>
          <w:p w14:paraId="22C2F35C" w14:textId="77777777" w:rsidR="00C12E3F" w:rsidRPr="00E92452" w:rsidRDefault="00C12E3F" w:rsidP="00ED3799">
            <w:pPr>
              <w:rPr>
                <w:rFonts w:ascii="Times New Roman" w:eastAsia="Times New Roman" w:hAnsi="Times New Roman" w:cs="Times New Roman"/>
              </w:rPr>
            </w:pPr>
            <w:r w:rsidRPr="00E92452">
              <w:rPr>
                <w:rFonts w:ascii="Times New Roman" w:eastAsia="Times New Roman" w:hAnsi="Times New Roman" w:cs="Times New Roman"/>
              </w:rPr>
              <w:t>L</w:t>
            </w:r>
          </w:p>
        </w:tc>
        <w:tc>
          <w:tcPr>
            <w:tcW w:w="0" w:type="auto"/>
            <w:vAlign w:val="center"/>
            <w:hideMark/>
          </w:tcPr>
          <w:p w14:paraId="2BFED249" w14:textId="0997239C" w:rsidR="00C12E3F" w:rsidRPr="00E92452" w:rsidRDefault="003F15CD" w:rsidP="00ED3799">
            <w:pPr>
              <w:jc w:val="center"/>
              <w:rPr>
                <w:rFonts w:ascii="Times New Roman" w:eastAsia="Times New Roman" w:hAnsi="Times New Roman" w:cs="Times New Roman"/>
              </w:rPr>
            </w:pPr>
            <w:r>
              <w:rPr>
                <w:rFonts w:ascii="Times New Roman" w:eastAsia="Times New Roman" w:hAnsi="Times New Roman" w:cs="Times New Roman"/>
              </w:rPr>
              <w:t>140-15</w:t>
            </w:r>
            <w:r w:rsidR="00C12E3F" w:rsidRPr="00E92452">
              <w:rPr>
                <w:rFonts w:ascii="Times New Roman" w:eastAsia="Times New Roman" w:hAnsi="Times New Roman" w:cs="Times New Roman"/>
              </w:rPr>
              <w:t>9</w:t>
            </w:r>
          </w:p>
        </w:tc>
        <w:tc>
          <w:tcPr>
            <w:tcW w:w="0" w:type="auto"/>
            <w:vAlign w:val="center"/>
            <w:hideMark/>
          </w:tcPr>
          <w:p w14:paraId="69D60765" w14:textId="77777777" w:rsidR="00C12E3F" w:rsidRPr="00E92452" w:rsidRDefault="00C12E3F" w:rsidP="00ED3799">
            <w:pPr>
              <w:rPr>
                <w:rFonts w:ascii="Times New Roman" w:eastAsia="Times New Roman" w:hAnsi="Times New Roman" w:cs="Times New Roman"/>
              </w:rPr>
            </w:pPr>
            <w:r w:rsidRPr="00E92452">
              <w:rPr>
                <w:rFonts w:ascii="Times New Roman" w:eastAsia="Times New Roman" w:hAnsi="Times New Roman" w:cs="Times New Roman"/>
              </w:rPr>
              <w:t>Low Pass: Minimally acceptable; clear weaknesses in performance.</w:t>
            </w:r>
          </w:p>
        </w:tc>
      </w:tr>
      <w:tr w:rsidR="00C12E3F" w:rsidRPr="00E92452" w14:paraId="54F0073B" w14:textId="77777777" w:rsidTr="00ED3799">
        <w:trPr>
          <w:tblCellSpacing w:w="15" w:type="dxa"/>
        </w:trPr>
        <w:tc>
          <w:tcPr>
            <w:tcW w:w="0" w:type="auto"/>
            <w:vAlign w:val="center"/>
            <w:hideMark/>
          </w:tcPr>
          <w:p w14:paraId="7300E605" w14:textId="77777777" w:rsidR="00C12E3F" w:rsidRPr="00E92452" w:rsidRDefault="00C12E3F" w:rsidP="00ED3799">
            <w:pPr>
              <w:rPr>
                <w:rFonts w:ascii="Times New Roman" w:eastAsia="Times New Roman" w:hAnsi="Times New Roman" w:cs="Times New Roman"/>
              </w:rPr>
            </w:pPr>
            <w:r w:rsidRPr="00E92452">
              <w:rPr>
                <w:rFonts w:ascii="Times New Roman" w:eastAsia="Times New Roman" w:hAnsi="Times New Roman" w:cs="Times New Roman"/>
              </w:rPr>
              <w:t>F</w:t>
            </w:r>
          </w:p>
        </w:tc>
        <w:tc>
          <w:tcPr>
            <w:tcW w:w="0" w:type="auto"/>
            <w:vAlign w:val="center"/>
            <w:hideMark/>
          </w:tcPr>
          <w:p w14:paraId="04854E53" w14:textId="2F260D4A" w:rsidR="00C12E3F" w:rsidRPr="00E92452" w:rsidRDefault="00C12E3F" w:rsidP="003F15CD">
            <w:pPr>
              <w:jc w:val="center"/>
              <w:rPr>
                <w:rFonts w:ascii="Times New Roman" w:eastAsia="Times New Roman" w:hAnsi="Times New Roman" w:cs="Times New Roman"/>
              </w:rPr>
            </w:pPr>
            <w:r w:rsidRPr="00E92452">
              <w:rPr>
                <w:rFonts w:ascii="Times New Roman" w:eastAsia="Times New Roman" w:hAnsi="Times New Roman" w:cs="Times New Roman"/>
              </w:rPr>
              <w:t xml:space="preserve">Below </w:t>
            </w:r>
            <w:r w:rsidR="003F15CD">
              <w:rPr>
                <w:rFonts w:ascii="Times New Roman" w:eastAsia="Times New Roman" w:hAnsi="Times New Roman" w:cs="Times New Roman"/>
              </w:rPr>
              <w:t>140</w:t>
            </w:r>
          </w:p>
        </w:tc>
        <w:tc>
          <w:tcPr>
            <w:tcW w:w="0" w:type="auto"/>
            <w:vAlign w:val="center"/>
            <w:hideMark/>
          </w:tcPr>
          <w:p w14:paraId="091A670D" w14:textId="77777777" w:rsidR="00C12E3F" w:rsidRPr="00E92452" w:rsidRDefault="00C12E3F" w:rsidP="00ED3799">
            <w:pPr>
              <w:rPr>
                <w:rFonts w:ascii="Times New Roman" w:eastAsia="Times New Roman" w:hAnsi="Times New Roman" w:cs="Times New Roman"/>
              </w:rPr>
            </w:pPr>
            <w:r w:rsidRPr="00E92452">
              <w:rPr>
                <w:rFonts w:ascii="Times New Roman" w:eastAsia="Times New Roman" w:hAnsi="Times New Roman" w:cs="Times New Roman"/>
              </w:rPr>
              <w:t>Fail: Unacceptable performance.</w:t>
            </w:r>
          </w:p>
        </w:tc>
      </w:tr>
      <w:tr w:rsidR="00C12E3F" w:rsidRPr="00E92452" w14:paraId="258DFA43" w14:textId="77777777" w:rsidTr="003F15CD">
        <w:trPr>
          <w:trHeight w:val="284"/>
          <w:tblCellSpacing w:w="15" w:type="dxa"/>
        </w:trPr>
        <w:tc>
          <w:tcPr>
            <w:tcW w:w="0" w:type="auto"/>
            <w:vAlign w:val="center"/>
            <w:hideMark/>
          </w:tcPr>
          <w:p w14:paraId="17525467" w14:textId="77777777" w:rsidR="00C12E3F" w:rsidRPr="00E92452" w:rsidRDefault="00C12E3F" w:rsidP="00ED3799">
            <w:pPr>
              <w:rPr>
                <w:rFonts w:ascii="Times New Roman" w:eastAsia="Times New Roman" w:hAnsi="Times New Roman" w:cs="Times New Roman"/>
              </w:rPr>
            </w:pPr>
            <w:r w:rsidRPr="00E92452">
              <w:rPr>
                <w:rFonts w:ascii="Times New Roman" w:eastAsia="Times New Roman" w:hAnsi="Times New Roman" w:cs="Times New Roman"/>
              </w:rPr>
              <w:t>IN</w:t>
            </w:r>
          </w:p>
        </w:tc>
        <w:tc>
          <w:tcPr>
            <w:tcW w:w="0" w:type="auto"/>
            <w:vAlign w:val="center"/>
            <w:hideMark/>
          </w:tcPr>
          <w:p w14:paraId="4C7CB175" w14:textId="77777777" w:rsidR="00C12E3F" w:rsidRPr="00E92452" w:rsidRDefault="00C12E3F" w:rsidP="00ED3799">
            <w:pPr>
              <w:jc w:val="center"/>
              <w:rPr>
                <w:rFonts w:ascii="Times New Roman" w:eastAsia="Times New Roman" w:hAnsi="Times New Roman" w:cs="Times New Roman"/>
              </w:rPr>
            </w:pPr>
            <w:r w:rsidRPr="00E92452">
              <w:rPr>
                <w:rFonts w:ascii="Times New Roman" w:eastAsia="Times New Roman" w:hAnsi="Times New Roman" w:cs="Times New Roman"/>
              </w:rPr>
              <w:t>NA</w:t>
            </w:r>
          </w:p>
        </w:tc>
        <w:tc>
          <w:tcPr>
            <w:tcW w:w="0" w:type="auto"/>
            <w:vAlign w:val="center"/>
            <w:hideMark/>
          </w:tcPr>
          <w:p w14:paraId="66B0BEA0" w14:textId="77777777" w:rsidR="00C12E3F" w:rsidRPr="00E92452" w:rsidRDefault="00C12E3F" w:rsidP="00ED3799">
            <w:pPr>
              <w:rPr>
                <w:rFonts w:ascii="Times New Roman" w:eastAsia="Times New Roman" w:hAnsi="Times New Roman" w:cs="Times New Roman"/>
              </w:rPr>
            </w:pPr>
            <w:r w:rsidRPr="00E92452">
              <w:rPr>
                <w:rFonts w:ascii="Times New Roman" w:eastAsia="Times New Roman" w:hAnsi="Times New Roman" w:cs="Times New Roman"/>
              </w:rPr>
              <w:t>Work incomplete.</w:t>
            </w:r>
          </w:p>
        </w:tc>
      </w:tr>
    </w:tbl>
    <w:p w14:paraId="1436D6D9" w14:textId="77777777" w:rsidR="003F15CD" w:rsidRDefault="003F15CD" w:rsidP="003F15CD"/>
    <w:p w14:paraId="224A546F" w14:textId="77777777" w:rsidR="00C12E3F" w:rsidRPr="009E607A" w:rsidRDefault="00C12E3F" w:rsidP="003F15CD">
      <w:pPr>
        <w:pStyle w:val="Heading2"/>
      </w:pPr>
      <w:r w:rsidRPr="009E607A">
        <w:t>UNC Honor Code</w:t>
      </w:r>
    </w:p>
    <w:p w14:paraId="1895FB98" w14:textId="77777777" w:rsidR="00C12E3F" w:rsidRPr="009F70E9" w:rsidRDefault="00C12E3F" w:rsidP="00C12E3F">
      <w:pPr>
        <w:pStyle w:val="NoSpacing"/>
        <w:rPr>
          <w:rFonts w:cs="Times New Roman"/>
        </w:rPr>
      </w:pPr>
      <w:r w:rsidRPr="009F70E9">
        <w:rPr>
          <w:rFonts w:cs="Times New Roman"/>
        </w:rPr>
        <w:t xml:space="preserve">It is your responsibility to read the Honor Code, which is available online at: </w:t>
      </w:r>
      <w:hyperlink r:id="rId10" w:history="1">
        <w:r w:rsidRPr="009F70E9">
          <w:rPr>
            <w:rStyle w:val="Hyperlink"/>
          </w:rPr>
          <w:t>http://studentconduct.unc.edu/ sites/studentconduct.unc.edu/files/Fall2012print.pdf</w:t>
        </w:r>
      </w:hyperlink>
      <w:r w:rsidRPr="009F70E9">
        <w:rPr>
          <w:rStyle w:val="Hyperlink"/>
        </w:rPr>
        <w:t>.</w:t>
      </w:r>
      <w:r w:rsidRPr="009F70E9">
        <w:t xml:space="preserve"> </w:t>
      </w:r>
      <w:r w:rsidRPr="009F70E9">
        <w:rPr>
          <w:rFonts w:cs="Times New Roman"/>
        </w:rPr>
        <w:t xml:space="preserve">The section on Academic Dishonesty is printed here for your reference. </w:t>
      </w:r>
    </w:p>
    <w:p w14:paraId="4CE1C4D1" w14:textId="77777777" w:rsidR="00C12E3F" w:rsidRPr="009F70E9" w:rsidRDefault="00C12E3F" w:rsidP="00C12E3F">
      <w:pPr>
        <w:pStyle w:val="NoSpacing"/>
        <w:rPr>
          <w:rFonts w:cs="Times New Roman"/>
        </w:rPr>
      </w:pPr>
    </w:p>
    <w:p w14:paraId="0C487486" w14:textId="77777777" w:rsidR="00C12E3F" w:rsidRPr="009F70E9" w:rsidRDefault="00C12E3F" w:rsidP="00C12E3F">
      <w:pPr>
        <w:pStyle w:val="NoSpacing"/>
        <w:ind w:left="720"/>
        <w:rPr>
          <w:rFonts w:cs="Times New Roman"/>
        </w:rPr>
      </w:pPr>
      <w:r w:rsidRPr="009F70E9">
        <w:rPr>
          <w:rFonts w:cs="Times New Roman"/>
        </w:rPr>
        <w:t>Academic Dishonesty. It shall be the responsibility of every student enrolled at the University of North Carolina to support the principles of academic integrity and to refrain from all forms of academic dishonesty including, but not limited to, the following:</w:t>
      </w:r>
    </w:p>
    <w:p w14:paraId="52AAF00D" w14:textId="77777777" w:rsidR="00C12E3F" w:rsidRPr="009F70E9" w:rsidRDefault="00C12E3F" w:rsidP="00C12E3F">
      <w:pPr>
        <w:pStyle w:val="NoSpacing"/>
        <w:ind w:left="720"/>
        <w:rPr>
          <w:rFonts w:cs="Times New Roman"/>
        </w:rPr>
      </w:pPr>
      <w:r w:rsidRPr="009F70E9">
        <w:rPr>
          <w:rFonts w:cs="Times New Roman"/>
        </w:rPr>
        <w:t xml:space="preserve"> </w:t>
      </w:r>
    </w:p>
    <w:p w14:paraId="02C8057B" w14:textId="77777777" w:rsidR="00C12E3F" w:rsidRPr="009F70E9" w:rsidRDefault="00C12E3F" w:rsidP="00C12E3F">
      <w:pPr>
        <w:pStyle w:val="NoSpacing"/>
        <w:ind w:left="720"/>
        <w:rPr>
          <w:rFonts w:cs="Times New Roman"/>
        </w:rPr>
      </w:pPr>
      <w:r w:rsidRPr="009F70E9">
        <w:rPr>
          <w:rFonts w:cs="Times New Roman"/>
        </w:rPr>
        <w:t>1. Plagiarism in the form of deliberate or reckless representation of another’s words, thoughts, or ideas as one’s own without attribution in connection with submission of academic work, whether graded or otherwise.</w:t>
      </w:r>
    </w:p>
    <w:p w14:paraId="4E870298" w14:textId="77777777" w:rsidR="00C12E3F" w:rsidRPr="009F70E9" w:rsidRDefault="00C12E3F" w:rsidP="00C12E3F">
      <w:pPr>
        <w:pStyle w:val="NoSpacing"/>
        <w:ind w:left="720"/>
        <w:rPr>
          <w:rFonts w:cs="Times New Roman"/>
        </w:rPr>
      </w:pPr>
      <w:r w:rsidRPr="009F70E9">
        <w:rPr>
          <w:rFonts w:cs="Times New Roman"/>
        </w:rPr>
        <w:t xml:space="preserve">2. Falsification, fabrication, or misrepresentation of data, other information, or citations in connection with an academic assignment, whether graded or otherwise. </w:t>
      </w:r>
    </w:p>
    <w:p w14:paraId="2C7B62EE" w14:textId="77777777" w:rsidR="00C12E3F" w:rsidRPr="009F70E9" w:rsidRDefault="00C12E3F" w:rsidP="00C12E3F">
      <w:pPr>
        <w:pStyle w:val="NoSpacing"/>
        <w:ind w:left="720"/>
        <w:rPr>
          <w:rFonts w:cs="Times New Roman"/>
        </w:rPr>
      </w:pPr>
      <w:r w:rsidRPr="009F70E9">
        <w:rPr>
          <w:rFonts w:cs="Times New Roman"/>
        </w:rPr>
        <w:t>3. Unauthorized assistance or unauthorized collaboration in connection with academic work, whether graded or otherwise.</w:t>
      </w:r>
    </w:p>
    <w:p w14:paraId="148F098C" w14:textId="77777777" w:rsidR="00C12E3F" w:rsidRPr="009F70E9" w:rsidRDefault="00C12E3F" w:rsidP="00C12E3F">
      <w:pPr>
        <w:pStyle w:val="NoSpacing"/>
        <w:ind w:left="720"/>
        <w:rPr>
          <w:rFonts w:cs="Times New Roman"/>
        </w:rPr>
      </w:pPr>
      <w:r w:rsidRPr="009F70E9">
        <w:rPr>
          <w:rFonts w:cs="Times New Roman"/>
        </w:rPr>
        <w:t>4. Cheating on examinations or other academic assignments, whether graded or otherwise, including but not limited to the following: (a) using unauthorized materials and methods (notes, books, electronic information, telephonic or other forms of electronic communication, or other sources or methods), or (b) Representing another’s work as one’s own.</w:t>
      </w:r>
    </w:p>
    <w:p w14:paraId="78AA86A6" w14:textId="1AB08BC6" w:rsidR="00007EA2" w:rsidRPr="00196B8B" w:rsidRDefault="00C12E3F" w:rsidP="00196B8B">
      <w:pPr>
        <w:pStyle w:val="NoSpacing"/>
        <w:ind w:left="720"/>
        <w:rPr>
          <w:rFonts w:cs="Times New Roman"/>
        </w:rPr>
      </w:pPr>
      <w:r w:rsidRPr="009F70E9">
        <w:rPr>
          <w:rFonts w:cs="Times New Roman"/>
        </w:rPr>
        <w:t>5. Violating procedures pertaining to the academic process, including but not limited to the following: (a) violating or subverting requirements governing administration of examinations or other academic assignments; (b) compromising the security of examinations or academic assignments; or (c) engaging in other actions that compromise the integrity of the grading or evaluation process.</w:t>
      </w:r>
    </w:p>
    <w:p w14:paraId="278F59C6" w14:textId="52A118B3" w:rsidR="00C12B06" w:rsidRDefault="00C12B06" w:rsidP="003F15CD">
      <w:pPr>
        <w:pStyle w:val="Heading1"/>
      </w:pPr>
      <w:r>
        <w:t>Assignments</w:t>
      </w:r>
    </w:p>
    <w:p w14:paraId="12BF5EB6" w14:textId="776BEE06" w:rsidR="00C12B06" w:rsidRDefault="002A4BD4" w:rsidP="003F15CD">
      <w:r>
        <w:t>There are three main assignments for this course</w:t>
      </w:r>
    </w:p>
    <w:tbl>
      <w:tblPr>
        <w:tblStyle w:val="TableGrid"/>
        <w:tblW w:w="0" w:type="auto"/>
        <w:tblLook w:val="04A0" w:firstRow="1" w:lastRow="0" w:firstColumn="1" w:lastColumn="0" w:noHBand="0" w:noVBand="1"/>
      </w:tblPr>
      <w:tblGrid>
        <w:gridCol w:w="3236"/>
        <w:gridCol w:w="3140"/>
        <w:gridCol w:w="2974"/>
      </w:tblGrid>
      <w:tr w:rsidR="002A4BD4" w14:paraId="4C34796A" w14:textId="574B148B" w:rsidTr="002A4BD4">
        <w:tc>
          <w:tcPr>
            <w:tcW w:w="3236" w:type="dxa"/>
          </w:tcPr>
          <w:p w14:paraId="08BF63B0" w14:textId="18025025" w:rsidR="002A4BD4" w:rsidRDefault="002A4BD4" w:rsidP="00C12B06">
            <w:pPr>
              <w:outlineLvl w:val="0"/>
            </w:pPr>
            <w:r>
              <w:t>Project</w:t>
            </w:r>
          </w:p>
        </w:tc>
        <w:tc>
          <w:tcPr>
            <w:tcW w:w="3140" w:type="dxa"/>
          </w:tcPr>
          <w:p w14:paraId="3160088B" w14:textId="2BC9628D" w:rsidR="002A4BD4" w:rsidRDefault="002A4BD4" w:rsidP="00C12B06">
            <w:pPr>
              <w:outlineLvl w:val="0"/>
            </w:pPr>
            <w:r>
              <w:t>Due date</w:t>
            </w:r>
          </w:p>
        </w:tc>
        <w:tc>
          <w:tcPr>
            <w:tcW w:w="2974" w:type="dxa"/>
          </w:tcPr>
          <w:p w14:paraId="765FF0FC" w14:textId="557D6FD8" w:rsidR="002A4BD4" w:rsidRDefault="002A4BD4" w:rsidP="00C12B06">
            <w:pPr>
              <w:outlineLvl w:val="0"/>
            </w:pPr>
            <w:r>
              <w:t>Submission Details</w:t>
            </w:r>
          </w:p>
        </w:tc>
      </w:tr>
      <w:tr w:rsidR="00D6033A" w14:paraId="06E9EB37" w14:textId="59ACE13E" w:rsidTr="002A4BD4">
        <w:tc>
          <w:tcPr>
            <w:tcW w:w="3236" w:type="dxa"/>
          </w:tcPr>
          <w:p w14:paraId="13AFB358" w14:textId="4838944D" w:rsidR="00D6033A" w:rsidRDefault="00D6033A" w:rsidP="00C12B06">
            <w:pPr>
              <w:outlineLvl w:val="0"/>
            </w:pPr>
            <w:r>
              <w:t>Designing a descriptive schema</w:t>
            </w:r>
          </w:p>
        </w:tc>
        <w:tc>
          <w:tcPr>
            <w:tcW w:w="3140" w:type="dxa"/>
          </w:tcPr>
          <w:p w14:paraId="567FFBC0" w14:textId="27A23B61" w:rsidR="00D6033A" w:rsidRDefault="00D6033A" w:rsidP="00C12B06">
            <w:pPr>
              <w:outlineLvl w:val="0"/>
            </w:pPr>
            <w:r>
              <w:rPr>
                <w:rFonts w:ascii="Calibri" w:hAnsi="Calibri" w:cs="Georgia"/>
                <w:color w:val="000000"/>
                <w:sz w:val="22"/>
                <w:szCs w:val="22"/>
              </w:rPr>
              <w:t>Due July 10</w:t>
            </w:r>
            <w:r w:rsidRPr="00ED3799">
              <w:rPr>
                <w:rFonts w:ascii="Calibri" w:hAnsi="Calibri" w:cs="Georgia"/>
                <w:color w:val="000000"/>
                <w:sz w:val="22"/>
                <w:szCs w:val="22"/>
                <w:vertAlign w:val="superscript"/>
              </w:rPr>
              <w:t>th</w:t>
            </w:r>
            <w:r>
              <w:rPr>
                <w:rFonts w:ascii="Calibri" w:hAnsi="Calibri" w:cs="Georgia"/>
                <w:color w:val="000000"/>
                <w:sz w:val="22"/>
                <w:szCs w:val="22"/>
              </w:rPr>
              <w:t xml:space="preserve"> before class</w:t>
            </w:r>
          </w:p>
        </w:tc>
        <w:tc>
          <w:tcPr>
            <w:tcW w:w="2974" w:type="dxa"/>
          </w:tcPr>
          <w:p w14:paraId="5849DE5D" w14:textId="5BB7FB61" w:rsidR="00D6033A" w:rsidRDefault="00686F84" w:rsidP="00C12B06">
            <w:pPr>
              <w:outlineLvl w:val="0"/>
            </w:pPr>
            <w:r>
              <w:t>Submit final version in Sakai</w:t>
            </w:r>
          </w:p>
        </w:tc>
      </w:tr>
      <w:tr w:rsidR="00686F84" w14:paraId="60786D03" w14:textId="24E483A2" w:rsidTr="002A4BD4">
        <w:tc>
          <w:tcPr>
            <w:tcW w:w="3236" w:type="dxa"/>
          </w:tcPr>
          <w:p w14:paraId="1422A4D6" w14:textId="3D9E17DA" w:rsidR="00686F84" w:rsidRDefault="00686F84" w:rsidP="00C12B06">
            <w:pPr>
              <w:outlineLvl w:val="0"/>
            </w:pPr>
            <w:r>
              <w:t>Designing a taxonomy</w:t>
            </w:r>
          </w:p>
        </w:tc>
        <w:tc>
          <w:tcPr>
            <w:tcW w:w="3140" w:type="dxa"/>
          </w:tcPr>
          <w:p w14:paraId="101A6A9B" w14:textId="15CCC5F1" w:rsidR="00686F84" w:rsidRDefault="00686F84" w:rsidP="00C12B06">
            <w:pPr>
              <w:outlineLvl w:val="0"/>
            </w:pPr>
            <w:r w:rsidRPr="00520BE0">
              <w:rPr>
                <w:rFonts w:ascii="Calibri" w:hAnsi="Calibri" w:cs="Georgia"/>
                <w:color w:val="000000"/>
                <w:sz w:val="22"/>
                <w:szCs w:val="22"/>
              </w:rPr>
              <w:t>Due July 1</w:t>
            </w:r>
            <w:r>
              <w:rPr>
                <w:rFonts w:ascii="Calibri" w:hAnsi="Calibri" w:cs="Georgia"/>
                <w:color w:val="000000"/>
                <w:sz w:val="22"/>
                <w:szCs w:val="22"/>
              </w:rPr>
              <w:t>7</w:t>
            </w:r>
            <w:r w:rsidRPr="00520BE0">
              <w:rPr>
                <w:rFonts w:ascii="Calibri" w:hAnsi="Calibri" w:cs="Georgia"/>
                <w:color w:val="000000"/>
                <w:sz w:val="22"/>
                <w:szCs w:val="22"/>
                <w:vertAlign w:val="superscript"/>
              </w:rPr>
              <w:t>th</w:t>
            </w:r>
            <w:r w:rsidRPr="00520BE0">
              <w:rPr>
                <w:rFonts w:ascii="Calibri" w:hAnsi="Calibri" w:cs="Georgia"/>
                <w:color w:val="000000"/>
                <w:sz w:val="22"/>
                <w:szCs w:val="22"/>
              </w:rPr>
              <w:t xml:space="preserve"> before class</w:t>
            </w:r>
          </w:p>
        </w:tc>
        <w:tc>
          <w:tcPr>
            <w:tcW w:w="2974" w:type="dxa"/>
          </w:tcPr>
          <w:p w14:paraId="6D9A9C44" w14:textId="0DB1526C" w:rsidR="00686F84" w:rsidRDefault="00686F84" w:rsidP="00C12B06">
            <w:pPr>
              <w:outlineLvl w:val="0"/>
            </w:pPr>
            <w:r w:rsidRPr="006911B4">
              <w:t>Submit final version in Sakai</w:t>
            </w:r>
          </w:p>
        </w:tc>
      </w:tr>
      <w:tr w:rsidR="00686F84" w14:paraId="647FDB06" w14:textId="5F69C24E" w:rsidTr="002A4BD4">
        <w:tc>
          <w:tcPr>
            <w:tcW w:w="3236" w:type="dxa"/>
          </w:tcPr>
          <w:p w14:paraId="06FAE87B" w14:textId="7505E3C7" w:rsidR="00686F84" w:rsidRDefault="00686F84" w:rsidP="00C12B06">
            <w:pPr>
              <w:outlineLvl w:val="0"/>
            </w:pPr>
            <w:r>
              <w:t>Explaining an organizing system</w:t>
            </w:r>
          </w:p>
        </w:tc>
        <w:tc>
          <w:tcPr>
            <w:tcW w:w="3140" w:type="dxa"/>
          </w:tcPr>
          <w:p w14:paraId="62B568BC" w14:textId="6BD26FE3" w:rsidR="00686F84" w:rsidRDefault="00686F84" w:rsidP="00C12B06">
            <w:pPr>
              <w:outlineLvl w:val="0"/>
            </w:pPr>
            <w:r w:rsidRPr="00520BE0">
              <w:rPr>
                <w:rFonts w:ascii="Calibri" w:hAnsi="Calibri" w:cs="Georgia"/>
                <w:color w:val="000000"/>
                <w:sz w:val="22"/>
                <w:szCs w:val="22"/>
              </w:rPr>
              <w:t xml:space="preserve">Due </w:t>
            </w:r>
            <w:r>
              <w:rPr>
                <w:rFonts w:ascii="Calibri" w:hAnsi="Calibri" w:cs="Georgia"/>
                <w:color w:val="000000"/>
                <w:sz w:val="22"/>
                <w:szCs w:val="22"/>
              </w:rPr>
              <w:t>by 2:30pm on August 1</w:t>
            </w:r>
            <w:r w:rsidRPr="000A4A19">
              <w:rPr>
                <w:rFonts w:ascii="Calibri" w:hAnsi="Calibri" w:cs="Georgia"/>
                <w:color w:val="000000"/>
                <w:sz w:val="22"/>
                <w:szCs w:val="22"/>
                <w:vertAlign w:val="superscript"/>
              </w:rPr>
              <w:t>st</w:t>
            </w:r>
            <w:r>
              <w:rPr>
                <w:rFonts w:ascii="Calibri" w:hAnsi="Calibri" w:cs="Georgia"/>
                <w:color w:val="000000"/>
                <w:sz w:val="22"/>
                <w:szCs w:val="22"/>
              </w:rPr>
              <w:t xml:space="preserve"> </w:t>
            </w:r>
          </w:p>
        </w:tc>
        <w:tc>
          <w:tcPr>
            <w:tcW w:w="2974" w:type="dxa"/>
          </w:tcPr>
          <w:p w14:paraId="77500FDC" w14:textId="66B3B4F3" w:rsidR="00686F84" w:rsidRDefault="00686F84" w:rsidP="00C12B06">
            <w:pPr>
              <w:outlineLvl w:val="0"/>
            </w:pPr>
            <w:r w:rsidRPr="006911B4">
              <w:t>Submit final version in Sakai</w:t>
            </w:r>
          </w:p>
        </w:tc>
      </w:tr>
    </w:tbl>
    <w:p w14:paraId="093D67CB" w14:textId="47B4A132" w:rsidR="00C12B06" w:rsidRPr="00484C9A" w:rsidRDefault="00C12B06" w:rsidP="003F15CD">
      <w:pPr>
        <w:pStyle w:val="Heading1"/>
      </w:pPr>
      <w:r>
        <w:t>Attendance</w:t>
      </w:r>
      <w:r w:rsidR="001F3184">
        <w:t xml:space="preserve"> and Participation</w:t>
      </w:r>
    </w:p>
    <w:p w14:paraId="73B90ED8" w14:textId="5AF25778" w:rsidR="001F3184" w:rsidRDefault="001F3184" w:rsidP="007E1E14">
      <w:r w:rsidRPr="007E1E14">
        <w:t xml:space="preserve">It is extremely important that you attend as many sessions of our class as possible. Because of the aggressive pace of a Summer course, you will be at a particular disadvantage if you miss multiple sessions. Missing more than one session a week or five sessions total is cause for reducing your overall participation score. If you anticipate this being an issue, please see me to discuss. </w:t>
      </w:r>
    </w:p>
    <w:p w14:paraId="1B7628AE" w14:textId="77777777" w:rsidR="007E1E14" w:rsidRPr="007E1E14" w:rsidRDefault="007E1E14" w:rsidP="007E1E14"/>
    <w:p w14:paraId="30086290" w14:textId="77777777" w:rsidR="001F3184" w:rsidRPr="007E1E14" w:rsidRDefault="001F3184" w:rsidP="007E1E14">
      <w:r w:rsidRPr="007E1E14">
        <w:t xml:space="preserve">The class will be mostly based around discussions, in-class activities, and project work, with relatively few lectures. Class participation is a vital component of the course. </w:t>
      </w:r>
    </w:p>
    <w:p w14:paraId="4CB9F618" w14:textId="77777777" w:rsidR="001F3184" w:rsidRDefault="001F3184" w:rsidP="007E1E14">
      <w:r w:rsidRPr="007E1E14">
        <w:t xml:space="preserve">The essence of good participation is in helping the class to attain a greater understanding of concepts, readings, and activities. Asking questions and talking about things that you don’t understand are excellent forms of participation. </w:t>
      </w:r>
    </w:p>
    <w:p w14:paraId="1F0365B1" w14:textId="77777777" w:rsidR="007E1E14" w:rsidRPr="007E1E14" w:rsidRDefault="007E1E14" w:rsidP="007E1E14"/>
    <w:p w14:paraId="71F14282" w14:textId="01EEF99C" w:rsidR="00196B8B" w:rsidRPr="00196B8B" w:rsidRDefault="00A74BEB" w:rsidP="007E1E14">
      <w:r w:rsidRPr="007E1E14">
        <w:t xml:space="preserve">Participation is also measured in active listening and attentiveness. While I hope you will all grow to feel comfortable expressing yourselves to the class, there are other ways to join in and enhance the environment. In the Sakai site, there is a forum for musings and reflections on our readings and another forum to share information organization-related news. </w:t>
      </w:r>
      <w:r w:rsidR="00196B8B">
        <w:t xml:space="preserve">Participation and attendance also means coming to class </w:t>
      </w:r>
      <w:r w:rsidR="00196B8B" w:rsidRPr="00196B8B">
        <w:rPr>
          <w:b/>
        </w:rPr>
        <w:t>on time and</w:t>
      </w:r>
      <w:r w:rsidR="00196B8B">
        <w:t xml:space="preserve"> </w:t>
      </w:r>
      <w:r w:rsidR="00196B8B">
        <w:rPr>
          <w:b/>
        </w:rPr>
        <w:t>prepared.</w:t>
      </w:r>
      <w:r w:rsidR="00196B8B">
        <w:t xml:space="preserve"> </w:t>
      </w:r>
    </w:p>
    <w:p w14:paraId="1D566827" w14:textId="77777777" w:rsidR="00754FAE" w:rsidRDefault="00754FAE" w:rsidP="007E1E14">
      <w:pPr>
        <w:rPr>
          <w:rFonts w:ascii="Times New Roman" w:hAnsi="Times New Roman" w:cs="Times New Roman"/>
          <w:color w:val="000000"/>
          <w:sz w:val="29"/>
          <w:szCs w:val="29"/>
        </w:rPr>
      </w:pPr>
    </w:p>
    <w:p w14:paraId="76B54D94" w14:textId="642A9E03" w:rsidR="002D48A1" w:rsidRDefault="00550DCE">
      <w:pPr>
        <w:rPr>
          <w:b/>
        </w:rPr>
      </w:pPr>
      <w:r>
        <w:rPr>
          <w:b/>
        </w:rPr>
        <w:t>Technology use in class</w:t>
      </w:r>
    </w:p>
    <w:p w14:paraId="45612A47" w14:textId="6FF670A4" w:rsidR="00550DCE" w:rsidRDefault="00550DCE" w:rsidP="00550DCE">
      <w:r>
        <w:t xml:space="preserve">I understand and support students using these devices in class to, for example, refer to notes and required readings. </w:t>
      </w:r>
      <w:r w:rsidR="00196B8B">
        <w:t xml:space="preserve">There will be activities where you need to use personal devices. </w:t>
      </w:r>
      <w:r>
        <w:t>Please take care that</w:t>
      </w:r>
      <w:r w:rsidRPr="00B44BCE">
        <w:t xml:space="preserve"> </w:t>
      </w:r>
      <w:r>
        <w:t>your devices support your ability to participate in class, rather than detract from it.</w:t>
      </w:r>
    </w:p>
    <w:p w14:paraId="2B0A4E0E" w14:textId="77777777" w:rsidR="00550DCE" w:rsidRDefault="00550DCE">
      <w:pPr>
        <w:rPr>
          <w:b/>
        </w:rPr>
      </w:pPr>
    </w:p>
    <w:p w14:paraId="1AA5901B" w14:textId="77777777" w:rsidR="00550DCE" w:rsidRPr="00D54194" w:rsidRDefault="00550DCE" w:rsidP="00550DCE">
      <w:pPr>
        <w:outlineLvl w:val="0"/>
        <w:rPr>
          <w:b/>
        </w:rPr>
      </w:pPr>
      <w:r w:rsidRPr="00D54194">
        <w:rPr>
          <w:b/>
        </w:rPr>
        <w:t>Classroom environment</w:t>
      </w:r>
    </w:p>
    <w:p w14:paraId="5C962B88" w14:textId="02608CFD" w:rsidR="00550DCE" w:rsidRPr="002C745C" w:rsidRDefault="00550DCE" w:rsidP="00550DCE">
      <w:r>
        <w:t xml:space="preserve">We will discuss a wide array of topics </w:t>
      </w:r>
      <w:commentRangeStart w:id="1"/>
      <w:r>
        <w:t xml:space="preserve">and need </w:t>
      </w:r>
      <w:commentRangeEnd w:id="1"/>
      <w:r>
        <w:rPr>
          <w:rStyle w:val="CommentReference"/>
        </w:rPr>
        <w:commentReference w:id="1"/>
      </w:r>
      <w:r>
        <w:t xml:space="preserve">to </w:t>
      </w:r>
      <w:r w:rsidR="00917F76">
        <w:t>consider</w:t>
      </w:r>
      <w:r>
        <w:t xml:space="preserve"> </w:t>
      </w:r>
      <w:r w:rsidR="00917F76">
        <w:t>the views of others (those expressed and those that go unexpressed)</w:t>
      </w:r>
      <w:r>
        <w:t xml:space="preserve">. We must nourish our classroom community so that we welcome the diversity of understanding we wish to analyze. To do so, we must listen to </w:t>
      </w:r>
      <w:r w:rsidR="00917F76">
        <w:t>our</w:t>
      </w:r>
      <w:r>
        <w:t xml:space="preserve"> discussions with an open mind and give all views </w:t>
      </w:r>
      <w:r w:rsidR="00917F76">
        <w:t xml:space="preserve">attention </w:t>
      </w:r>
      <w:commentRangeStart w:id="2"/>
      <w:r>
        <w:t>and consideration</w:t>
      </w:r>
      <w:commentRangeEnd w:id="2"/>
      <w:r>
        <w:rPr>
          <w:rStyle w:val="CommentReference"/>
        </w:rPr>
        <w:commentReference w:id="2"/>
      </w:r>
      <w:r>
        <w:t>.</w:t>
      </w:r>
    </w:p>
    <w:p w14:paraId="42482119" w14:textId="77777777" w:rsidR="00550DCE" w:rsidRPr="00550DCE" w:rsidRDefault="00550DCE"/>
    <w:p w14:paraId="36FC76D2" w14:textId="77777777" w:rsidR="002A4BD4" w:rsidRDefault="002A4BD4"/>
    <w:p w14:paraId="66DDF79F" w14:textId="77777777" w:rsidR="00935673" w:rsidRDefault="00935673" w:rsidP="003F15CD">
      <w:pPr>
        <w:pStyle w:val="Heading1"/>
        <w:rPr>
          <w:rFonts w:ascii="Georgia" w:hAnsi="Georgia" w:cs="Georgia"/>
        </w:rPr>
      </w:pPr>
      <w:r>
        <w:t xml:space="preserve">Descriptive Schema Project Details </w:t>
      </w:r>
    </w:p>
    <w:p w14:paraId="6C717590" w14:textId="77777777" w:rsidR="00935673" w:rsidRPr="00F04D51" w:rsidRDefault="00935673" w:rsidP="00935673">
      <w:pPr>
        <w:widowControl w:val="0"/>
        <w:autoSpaceDE w:val="0"/>
        <w:autoSpaceDN w:val="0"/>
        <w:adjustRightInd w:val="0"/>
        <w:spacing w:after="240" w:line="300" w:lineRule="atLeast"/>
        <w:rPr>
          <w:rFonts w:ascii="Calibri" w:hAnsi="Calibri" w:cs="Georgia"/>
          <w:b/>
          <w:color w:val="000000"/>
          <w:sz w:val="22"/>
          <w:szCs w:val="22"/>
        </w:rPr>
      </w:pPr>
      <w:r w:rsidRPr="00F04D51">
        <w:rPr>
          <w:rFonts w:ascii="Calibri" w:hAnsi="Calibri" w:cs="Helvetica"/>
          <w:b/>
          <w:color w:val="000000"/>
          <w:sz w:val="22"/>
          <w:szCs w:val="22"/>
        </w:rPr>
        <w:t xml:space="preserve">Project overview </w:t>
      </w:r>
    </w:p>
    <w:p w14:paraId="57B7F73E" w14:textId="77777777"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Times New Roman"/>
          <w:color w:val="000000"/>
          <w:sz w:val="22"/>
          <w:szCs w:val="22"/>
        </w:rPr>
        <w:t xml:space="preserve">In this project, you will define a set of things, detailing its domain, scope, and means for establishing that one item is different from another. You will then outline a structure of attributes and associated values to systematically describe your set of things. Next, you will develop documentation to help someone else (not you) to use the schema to describe instances of the things in your set. </w:t>
      </w:r>
    </w:p>
    <w:p w14:paraId="4794EEF3" w14:textId="77777777"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Times New Roman"/>
          <w:color w:val="000000"/>
          <w:sz w:val="22"/>
          <w:szCs w:val="22"/>
        </w:rPr>
        <w:t xml:space="preserve">To assess your schema and improve it, you will use the schema to describe (create metadata for) five varied instances of the things in your set. In class, you will further assess your schema by having someone else use it to describe three things. After these assessments, you may decide to revise your schema or the instructions. </w:t>
      </w:r>
    </w:p>
    <w:p w14:paraId="379FA98F" w14:textId="77777777"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Times New Roman"/>
          <w:color w:val="000000"/>
          <w:sz w:val="22"/>
          <w:szCs w:val="22"/>
        </w:rPr>
        <w:t xml:space="preserve">Finally, you will write a short essay that reflects on your experience developing and assessing the schema. </w:t>
      </w:r>
    </w:p>
    <w:p w14:paraId="03389F28" w14:textId="77777777"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Times New Roman"/>
          <w:color w:val="000000"/>
          <w:sz w:val="22"/>
          <w:szCs w:val="22"/>
        </w:rPr>
        <w:t xml:space="preserve">This project is NOT designing a database. Your project is merely to instruct other people how to describe a set of things in a systematic way. (A good database design requires this kind of conceptual thinking also, but this project is not specific to a database implementation.) </w:t>
      </w:r>
    </w:p>
    <w:p w14:paraId="2E3E6A98" w14:textId="77777777" w:rsidR="00935673" w:rsidRPr="00754FAE" w:rsidRDefault="00935673" w:rsidP="00935673">
      <w:pPr>
        <w:widowControl w:val="0"/>
        <w:autoSpaceDE w:val="0"/>
        <w:autoSpaceDN w:val="0"/>
        <w:adjustRightInd w:val="0"/>
        <w:spacing w:after="240" w:line="300" w:lineRule="atLeast"/>
        <w:rPr>
          <w:rFonts w:ascii="Calibri" w:hAnsi="Calibri" w:cs="Georgia"/>
          <w:color w:val="000000"/>
          <w:sz w:val="22"/>
          <w:szCs w:val="22"/>
        </w:rPr>
      </w:pPr>
      <w:r w:rsidRPr="00754FAE">
        <w:rPr>
          <w:rFonts w:ascii="Calibri" w:hAnsi="Calibri" w:cs="Helvetica"/>
          <w:color w:val="000000"/>
          <w:sz w:val="22"/>
          <w:szCs w:val="22"/>
        </w:rPr>
        <w:t xml:space="preserve">Project component 1: Your set of things </w:t>
      </w:r>
    </w:p>
    <w:p w14:paraId="52923E18" w14:textId="77777777" w:rsidR="00F04D51" w:rsidRDefault="00935673" w:rsidP="00935673">
      <w:pPr>
        <w:widowControl w:val="0"/>
        <w:autoSpaceDE w:val="0"/>
        <w:autoSpaceDN w:val="0"/>
        <w:adjustRightInd w:val="0"/>
        <w:spacing w:after="240" w:line="340" w:lineRule="atLeast"/>
        <w:rPr>
          <w:rFonts w:ascii="Calibri" w:hAnsi="Calibri" w:cs="Times New Roman"/>
          <w:color w:val="000000"/>
          <w:sz w:val="22"/>
          <w:szCs w:val="22"/>
        </w:rPr>
      </w:pPr>
      <w:r w:rsidRPr="00754FAE">
        <w:rPr>
          <w:rFonts w:ascii="Calibri" w:hAnsi="Calibri" w:cs="Times New Roman"/>
          <w:color w:val="000000"/>
          <w:sz w:val="22"/>
          <w:szCs w:val="22"/>
        </w:rPr>
        <w:t xml:space="preserve">This part of your project includes three parts: </w:t>
      </w:r>
    </w:p>
    <w:p w14:paraId="37837DA5" w14:textId="0E2DCEB6" w:rsidR="00935673" w:rsidRPr="00754FAE" w:rsidRDefault="00935673" w:rsidP="00F04D51">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Symbol"/>
          <w:color w:val="000000"/>
          <w:sz w:val="22"/>
          <w:szCs w:val="22"/>
        </w:rPr>
        <w:t xml:space="preserve">• </w:t>
      </w:r>
      <w:r w:rsidR="00F04D51">
        <w:rPr>
          <w:rFonts w:ascii="Calibri" w:hAnsi="Calibri" w:cs="Times New Roman"/>
          <w:color w:val="000000"/>
          <w:sz w:val="22"/>
          <w:szCs w:val="22"/>
        </w:rPr>
        <w:t>Domain</w:t>
      </w:r>
      <w:r w:rsidRPr="00754FAE">
        <w:rPr>
          <w:rFonts w:ascii="Calibri" w:hAnsi="Calibri" w:cs="Times New Roman"/>
          <w:color w:val="000000"/>
          <w:sz w:val="22"/>
          <w:szCs w:val="22"/>
        </w:rPr>
        <w:t xml:space="preserve"> </w:t>
      </w:r>
      <w:r w:rsidRPr="00754FAE">
        <w:rPr>
          <w:rFonts w:ascii="Calibri" w:hAnsi="Calibri" w:cs="Symbol"/>
          <w:color w:val="000000"/>
          <w:sz w:val="22"/>
          <w:szCs w:val="22"/>
        </w:rPr>
        <w:t xml:space="preserve">• </w:t>
      </w:r>
      <w:r w:rsidRPr="00754FAE">
        <w:rPr>
          <w:rFonts w:ascii="Calibri" w:hAnsi="Calibri" w:cs="Times New Roman"/>
          <w:color w:val="000000"/>
          <w:sz w:val="22"/>
          <w:szCs w:val="22"/>
        </w:rPr>
        <w:t>Scope</w:t>
      </w:r>
      <w:r w:rsidRPr="00754FAE">
        <w:rPr>
          <w:rFonts w:ascii="MS Mincho" w:eastAsia="MS Mincho" w:hAnsi="MS Mincho" w:cs="MS Mincho"/>
          <w:color w:val="000000"/>
          <w:sz w:val="22"/>
          <w:szCs w:val="22"/>
        </w:rPr>
        <w:t> </w:t>
      </w:r>
      <w:r w:rsidRPr="00754FAE">
        <w:rPr>
          <w:rFonts w:ascii="Calibri" w:hAnsi="Calibri" w:cs="Symbol"/>
          <w:color w:val="000000"/>
          <w:sz w:val="22"/>
          <w:szCs w:val="22"/>
        </w:rPr>
        <w:t xml:space="preserve">• </w:t>
      </w:r>
      <w:r w:rsidR="00F04D51">
        <w:rPr>
          <w:rFonts w:ascii="Calibri" w:hAnsi="Calibri" w:cs="Times New Roman"/>
          <w:color w:val="000000"/>
          <w:sz w:val="22"/>
          <w:szCs w:val="22"/>
        </w:rPr>
        <w:t>Identification</w:t>
      </w:r>
      <w:r w:rsidRPr="00754FAE">
        <w:rPr>
          <w:rFonts w:ascii="Calibri" w:hAnsi="Calibri" w:cs="Times New Roman"/>
          <w:color w:val="000000"/>
          <w:sz w:val="22"/>
          <w:szCs w:val="22"/>
        </w:rPr>
        <w:t xml:space="preserve"> </w:t>
      </w:r>
    </w:p>
    <w:p w14:paraId="5F1FD5D7" w14:textId="77777777" w:rsidR="00F04D51" w:rsidRDefault="00935673" w:rsidP="00F04D51">
      <w:pPr>
        <w:widowControl w:val="0"/>
        <w:autoSpaceDE w:val="0"/>
        <w:autoSpaceDN w:val="0"/>
        <w:adjustRightInd w:val="0"/>
        <w:spacing w:after="240" w:line="340" w:lineRule="atLeast"/>
        <w:rPr>
          <w:rFonts w:ascii="MS Mincho" w:eastAsia="MS Mincho" w:hAnsi="MS Mincho" w:cs="MS Mincho"/>
          <w:color w:val="000000"/>
          <w:sz w:val="22"/>
          <w:szCs w:val="22"/>
        </w:rPr>
      </w:pPr>
      <w:r w:rsidRPr="00F04D51">
        <w:rPr>
          <w:rFonts w:ascii="Calibri" w:hAnsi="Calibri" w:cs="Georgia"/>
          <w:i/>
          <w:iCs/>
          <w:color w:val="000000"/>
          <w:sz w:val="22"/>
          <w:szCs w:val="22"/>
          <w:u w:val="single"/>
        </w:rPr>
        <w:t>Domain</w:t>
      </w:r>
      <w:r w:rsidRPr="00754FAE">
        <w:rPr>
          <w:rFonts w:ascii="MS Mincho" w:eastAsia="MS Mincho" w:hAnsi="MS Mincho" w:cs="MS Mincho"/>
          <w:i/>
          <w:iCs/>
          <w:color w:val="000000"/>
          <w:sz w:val="22"/>
          <w:szCs w:val="22"/>
        </w:rPr>
        <w:t> </w:t>
      </w:r>
      <w:r w:rsidRPr="00754FAE">
        <w:rPr>
          <w:rFonts w:ascii="Calibri" w:hAnsi="Calibri" w:cs="Times New Roman"/>
          <w:color w:val="000000"/>
          <w:sz w:val="22"/>
          <w:szCs w:val="22"/>
        </w:rPr>
        <w:t xml:space="preserve">You will </w:t>
      </w:r>
      <w:r w:rsidRPr="00754FAE">
        <w:rPr>
          <w:rFonts w:ascii="Calibri" w:hAnsi="Calibri" w:cs="Georgia"/>
          <w:i/>
          <w:iCs/>
          <w:color w:val="000000"/>
          <w:sz w:val="22"/>
          <w:szCs w:val="22"/>
        </w:rPr>
        <w:t xml:space="preserve">define a group of things </w:t>
      </w:r>
      <w:r w:rsidRPr="00754FAE">
        <w:rPr>
          <w:rFonts w:ascii="Calibri" w:hAnsi="Calibri" w:cs="Times New Roman"/>
          <w:color w:val="000000"/>
          <w:sz w:val="22"/>
          <w:szCs w:val="22"/>
        </w:rPr>
        <w:t xml:space="preserve">to describe. This could be anything: concrete, physical things, informational things, or abstract, conceptual things. Intellectual movements in literary criticism. </w:t>
      </w:r>
      <w:r w:rsidRPr="00754FAE">
        <w:rPr>
          <w:rFonts w:ascii="MS Mincho" w:eastAsia="MS Mincho" w:hAnsi="MS Mincho" w:cs="MS Mincho"/>
          <w:color w:val="000000"/>
          <w:sz w:val="22"/>
          <w:szCs w:val="22"/>
        </w:rPr>
        <w:t> </w:t>
      </w:r>
      <w:r w:rsidRPr="00754FAE">
        <w:rPr>
          <w:rFonts w:ascii="Calibri" w:hAnsi="Calibri" w:cs="Times New Roman"/>
          <w:color w:val="000000"/>
          <w:sz w:val="22"/>
          <w:szCs w:val="22"/>
        </w:rPr>
        <w:t xml:space="preserve">As part of the domain, you will articulate a </w:t>
      </w:r>
      <w:r w:rsidRPr="00754FAE">
        <w:rPr>
          <w:rFonts w:ascii="Calibri" w:hAnsi="Calibri" w:cs="Georgia"/>
          <w:i/>
          <w:iCs/>
          <w:color w:val="000000"/>
          <w:sz w:val="22"/>
          <w:szCs w:val="22"/>
        </w:rPr>
        <w:t xml:space="preserve">purpose </w:t>
      </w:r>
      <w:r w:rsidRPr="00754FAE">
        <w:rPr>
          <w:rFonts w:ascii="Calibri" w:hAnsi="Calibri" w:cs="Times New Roman"/>
          <w:color w:val="000000"/>
          <w:sz w:val="22"/>
          <w:szCs w:val="22"/>
        </w:rPr>
        <w:t xml:space="preserve">and associated </w:t>
      </w:r>
      <w:r w:rsidRPr="00754FAE">
        <w:rPr>
          <w:rFonts w:ascii="Calibri" w:hAnsi="Calibri" w:cs="Georgia"/>
          <w:i/>
          <w:iCs/>
          <w:color w:val="000000"/>
          <w:sz w:val="22"/>
          <w:szCs w:val="22"/>
        </w:rPr>
        <w:t xml:space="preserve">target audience </w:t>
      </w:r>
      <w:r w:rsidRPr="00754FAE">
        <w:rPr>
          <w:rFonts w:ascii="Calibri" w:hAnsi="Calibri" w:cs="Times New Roman"/>
          <w:color w:val="000000"/>
          <w:sz w:val="22"/>
          <w:szCs w:val="22"/>
        </w:rPr>
        <w:t xml:space="preserve">to motivate your description. For example, you might want to help novice knitters find patterns that make nice gifts, or you might want to interrogate stereotypes latent in “Aztec” imagery. Each situation will suggest a different set of attributes for the same set of things, so define the audience and purpose carefully. </w:t>
      </w:r>
    </w:p>
    <w:p w14:paraId="33500694" w14:textId="635B84B3" w:rsidR="00935673" w:rsidRPr="00754FAE" w:rsidRDefault="00935673" w:rsidP="00F04D51">
      <w:pPr>
        <w:widowControl w:val="0"/>
        <w:autoSpaceDE w:val="0"/>
        <w:autoSpaceDN w:val="0"/>
        <w:adjustRightInd w:val="0"/>
        <w:spacing w:after="240" w:line="340" w:lineRule="atLeast"/>
        <w:rPr>
          <w:rFonts w:ascii="Calibri" w:hAnsi="Calibri" w:cs="Symbol"/>
          <w:color w:val="000000"/>
          <w:sz w:val="22"/>
          <w:szCs w:val="22"/>
        </w:rPr>
      </w:pPr>
      <w:r w:rsidRPr="00F04D51">
        <w:rPr>
          <w:rFonts w:ascii="Calibri" w:hAnsi="Calibri" w:cs="Georgia"/>
          <w:i/>
          <w:iCs/>
          <w:color w:val="000000"/>
          <w:sz w:val="22"/>
          <w:szCs w:val="22"/>
          <w:u w:val="single"/>
        </w:rPr>
        <w:t>Scope</w:t>
      </w:r>
      <w:r w:rsidRPr="00754FAE">
        <w:rPr>
          <w:rFonts w:ascii="Calibri" w:hAnsi="Calibri" w:cs="Georgia"/>
          <w:i/>
          <w:iCs/>
          <w:color w:val="000000"/>
          <w:sz w:val="22"/>
          <w:szCs w:val="22"/>
        </w:rPr>
        <w:t xml:space="preserve"> </w:t>
      </w:r>
      <w:r w:rsidRPr="00754FAE">
        <w:rPr>
          <w:rFonts w:ascii="MS Mincho" w:eastAsia="MS Mincho" w:hAnsi="MS Mincho" w:cs="MS Mincho"/>
          <w:color w:val="000000"/>
          <w:sz w:val="22"/>
          <w:szCs w:val="22"/>
        </w:rPr>
        <w:t> </w:t>
      </w:r>
      <w:r w:rsidRPr="00754FAE">
        <w:rPr>
          <w:rFonts w:ascii="Calibri" w:hAnsi="Calibri" w:cs="Times New Roman"/>
          <w:color w:val="000000"/>
          <w:sz w:val="22"/>
          <w:szCs w:val="22"/>
        </w:rPr>
        <w:t xml:space="preserve">Here you will clarify what is in, and what is out, of your set of things. </w:t>
      </w:r>
      <w:r w:rsidRPr="00754FAE">
        <w:rPr>
          <w:rFonts w:ascii="MS Mincho" w:eastAsia="MS Mincho" w:hAnsi="MS Mincho" w:cs="MS Mincho"/>
          <w:color w:val="000000"/>
          <w:sz w:val="22"/>
          <w:szCs w:val="22"/>
        </w:rPr>
        <w:t> </w:t>
      </w:r>
      <w:r w:rsidRPr="00754FAE">
        <w:rPr>
          <w:rFonts w:ascii="Calibri" w:hAnsi="Calibri" w:cs="Times New Roman"/>
          <w:color w:val="000000"/>
          <w:sz w:val="22"/>
          <w:szCs w:val="22"/>
        </w:rPr>
        <w:t xml:space="preserve">For example, is a yoga pose invented by your teacher a proper yoga pose? Is a ladle a spoon? What are central members of your set of things, and what are peripheral members? What doesn’t belong at all? Thinking about central and border cases will help you create attributes that apply equally to all members of your set of things. </w:t>
      </w:r>
      <w:r w:rsidRPr="00754FAE">
        <w:rPr>
          <w:rFonts w:ascii="MS Mincho" w:eastAsia="MS Mincho" w:hAnsi="MS Mincho" w:cs="MS Mincho"/>
          <w:color w:val="000000"/>
          <w:sz w:val="22"/>
          <w:szCs w:val="22"/>
        </w:rPr>
        <w:t> </w:t>
      </w:r>
    </w:p>
    <w:p w14:paraId="7E9B15F9" w14:textId="48FEC0EF"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F04D51">
        <w:rPr>
          <w:rFonts w:ascii="Calibri" w:hAnsi="Calibri" w:cs="Georgia"/>
          <w:i/>
          <w:iCs/>
          <w:color w:val="000000"/>
          <w:sz w:val="22"/>
          <w:szCs w:val="22"/>
          <w:u w:val="single"/>
        </w:rPr>
        <w:t>Identification</w:t>
      </w:r>
      <w:r w:rsidRPr="00754FAE">
        <w:rPr>
          <w:rFonts w:ascii="Calibri" w:hAnsi="Calibri" w:cs="Georgia"/>
          <w:i/>
          <w:iCs/>
          <w:color w:val="000000"/>
          <w:sz w:val="22"/>
          <w:szCs w:val="22"/>
        </w:rPr>
        <w:t xml:space="preserve"> </w:t>
      </w:r>
      <w:r w:rsidRPr="00754FAE">
        <w:rPr>
          <w:rFonts w:ascii="Calibri" w:hAnsi="Calibri" w:cs="Times New Roman"/>
          <w:color w:val="000000"/>
          <w:sz w:val="22"/>
          <w:szCs w:val="22"/>
        </w:rPr>
        <w:t xml:space="preserve">Now that you’ve clearly defined your scope, you should be able to more precisely define your things. This involves deciding on a level of </w:t>
      </w:r>
      <w:r w:rsidRPr="00754FAE">
        <w:rPr>
          <w:rFonts w:ascii="Calibri" w:hAnsi="Calibri" w:cs="Georgia"/>
          <w:i/>
          <w:iCs/>
          <w:color w:val="000000"/>
          <w:sz w:val="22"/>
          <w:szCs w:val="22"/>
        </w:rPr>
        <w:t>abstraction</w:t>
      </w:r>
      <w:r w:rsidRPr="00754FAE">
        <w:rPr>
          <w:rFonts w:ascii="Calibri" w:hAnsi="Calibri" w:cs="Times New Roman"/>
          <w:color w:val="000000"/>
          <w:sz w:val="22"/>
          <w:szCs w:val="22"/>
        </w:rPr>
        <w:t xml:space="preserve">: for example, are you organizing individual physical books, or abstract literary expressions that may be manifested in various forms and editions? Are you describing a specific package of jerky or all instances of a certain product? </w:t>
      </w:r>
    </w:p>
    <w:p w14:paraId="1EA6F33C" w14:textId="77777777"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Times New Roman"/>
          <w:color w:val="000000"/>
          <w:sz w:val="22"/>
          <w:szCs w:val="22"/>
        </w:rPr>
        <w:t xml:space="preserve">You also need to think about </w:t>
      </w:r>
      <w:r w:rsidRPr="00754FAE">
        <w:rPr>
          <w:rFonts w:ascii="Calibri" w:hAnsi="Calibri" w:cs="Georgia"/>
          <w:i/>
          <w:iCs/>
          <w:color w:val="000000"/>
          <w:sz w:val="22"/>
          <w:szCs w:val="22"/>
        </w:rPr>
        <w:t xml:space="preserve">parts </w:t>
      </w:r>
      <w:r w:rsidRPr="00754FAE">
        <w:rPr>
          <w:rFonts w:ascii="Calibri" w:hAnsi="Calibri" w:cs="Times New Roman"/>
          <w:color w:val="000000"/>
          <w:sz w:val="22"/>
          <w:szCs w:val="22"/>
        </w:rPr>
        <w:t xml:space="preserve">and </w:t>
      </w:r>
      <w:r w:rsidRPr="00754FAE">
        <w:rPr>
          <w:rFonts w:ascii="Calibri" w:hAnsi="Calibri" w:cs="Georgia"/>
          <w:i/>
          <w:iCs/>
          <w:color w:val="000000"/>
          <w:sz w:val="22"/>
          <w:szCs w:val="22"/>
        </w:rPr>
        <w:t>granularity</w:t>
      </w:r>
      <w:r w:rsidRPr="00754FAE">
        <w:rPr>
          <w:rFonts w:ascii="Calibri" w:hAnsi="Calibri" w:cs="Times New Roman"/>
          <w:color w:val="000000"/>
          <w:sz w:val="22"/>
          <w:szCs w:val="22"/>
        </w:rPr>
        <w:t xml:space="preserve">: do your things have parts that need to be kept track of? Are your things themselves collections? What about the </w:t>
      </w:r>
      <w:r w:rsidRPr="00754FAE">
        <w:rPr>
          <w:rFonts w:ascii="Calibri" w:hAnsi="Calibri" w:cs="Georgia"/>
          <w:i/>
          <w:iCs/>
          <w:color w:val="000000"/>
          <w:sz w:val="22"/>
          <w:szCs w:val="22"/>
        </w:rPr>
        <w:t xml:space="preserve">persistence </w:t>
      </w:r>
      <w:r w:rsidRPr="00754FAE">
        <w:rPr>
          <w:rFonts w:ascii="Calibri" w:hAnsi="Calibri" w:cs="Times New Roman"/>
          <w:color w:val="000000"/>
          <w:sz w:val="22"/>
          <w:szCs w:val="22"/>
        </w:rPr>
        <w:t xml:space="preserve">of your things: do they change over time? How much can a thing change before it is no longer the same thing? </w:t>
      </w:r>
    </w:p>
    <w:p w14:paraId="05CE0F5B" w14:textId="77777777"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Times New Roman"/>
          <w:color w:val="000000"/>
          <w:sz w:val="22"/>
          <w:szCs w:val="22"/>
        </w:rPr>
        <w:t xml:space="preserve">Explain how you will distinguish between two different things. Do they have some intrinsic property that you can rely on for identification? Will you need to assign identifiers? </w:t>
      </w:r>
    </w:p>
    <w:p w14:paraId="4D2FBF45" w14:textId="77777777" w:rsidR="00935673" w:rsidRPr="00754FAE" w:rsidRDefault="00935673" w:rsidP="00935673">
      <w:pPr>
        <w:widowControl w:val="0"/>
        <w:autoSpaceDE w:val="0"/>
        <w:autoSpaceDN w:val="0"/>
        <w:adjustRightInd w:val="0"/>
        <w:spacing w:after="240" w:line="300" w:lineRule="atLeast"/>
        <w:rPr>
          <w:rFonts w:ascii="Calibri" w:hAnsi="Calibri" w:cs="Georgia"/>
          <w:color w:val="000000"/>
          <w:sz w:val="22"/>
          <w:szCs w:val="22"/>
        </w:rPr>
      </w:pPr>
      <w:r w:rsidRPr="00754FAE">
        <w:rPr>
          <w:rFonts w:ascii="Calibri" w:hAnsi="Calibri" w:cs="Helvetica"/>
          <w:color w:val="000000"/>
          <w:sz w:val="22"/>
          <w:szCs w:val="22"/>
        </w:rPr>
        <w:t xml:space="preserve">Project component 2: Attributes, value parameters, and documentation </w:t>
      </w:r>
    </w:p>
    <w:p w14:paraId="3BC99029" w14:textId="77777777"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Times New Roman"/>
          <w:color w:val="000000"/>
          <w:sz w:val="22"/>
          <w:szCs w:val="22"/>
        </w:rPr>
        <w:t xml:space="preserve">You will articulate a set of 10-15 attributes to define your things in support of your identified audience and purpose. You will label and document each attribute in sufficient detail so that someone else can assign values for things of the type that you have described. For each attribute, you will set parameters for acceptable values and provide guidelines that show how values should be expressed. </w:t>
      </w:r>
    </w:p>
    <w:p w14:paraId="3EAC436B" w14:textId="77777777"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Georgia"/>
          <w:i/>
          <w:iCs/>
          <w:color w:val="000000"/>
          <w:sz w:val="22"/>
          <w:szCs w:val="22"/>
        </w:rPr>
        <w:t xml:space="preserve">Preliminary assessment </w:t>
      </w:r>
    </w:p>
    <w:p w14:paraId="71A3477F" w14:textId="77777777"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Times New Roman"/>
          <w:color w:val="000000"/>
          <w:sz w:val="22"/>
          <w:szCs w:val="22"/>
        </w:rPr>
        <w:t xml:space="preserve">Once you have sufficiently defined your attributes, use the structure that you have developed to preliminarily describe five instances to represent both central and border cases of your entity set. If there are cases where you are unable to satisfactorily describe an instance, use this as an opportunity to revise the schema and clarify your attribute definitions. (You might even need to clarify the boundaries of your group of entities and sharpen its description.) Then use your revised schema to create five final descriptions for your entity instances. </w:t>
      </w:r>
    </w:p>
    <w:p w14:paraId="1FFAB4FF" w14:textId="77777777"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Georgia"/>
          <w:i/>
          <w:iCs/>
          <w:color w:val="000000"/>
          <w:sz w:val="22"/>
          <w:szCs w:val="22"/>
        </w:rPr>
        <w:t xml:space="preserve">User assessment </w:t>
      </w:r>
    </w:p>
    <w:p w14:paraId="6FFE56CD" w14:textId="77777777"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Times New Roman"/>
          <w:color w:val="000000"/>
          <w:sz w:val="22"/>
          <w:szCs w:val="22"/>
        </w:rPr>
        <w:t xml:space="preserve">You will further assess your schema by having someone else use it to describe three things. We will do this in class, but you will include your assessors’ results with your final submission. </w:t>
      </w:r>
    </w:p>
    <w:p w14:paraId="0B54F135" w14:textId="77777777" w:rsidR="00935673" w:rsidRPr="00754FAE" w:rsidRDefault="00935673" w:rsidP="00935673">
      <w:pPr>
        <w:widowControl w:val="0"/>
        <w:autoSpaceDE w:val="0"/>
        <w:autoSpaceDN w:val="0"/>
        <w:adjustRightInd w:val="0"/>
        <w:spacing w:after="240" w:line="300" w:lineRule="atLeast"/>
        <w:rPr>
          <w:rFonts w:ascii="Calibri" w:hAnsi="Calibri" w:cs="Georgia"/>
          <w:color w:val="000000"/>
          <w:sz w:val="22"/>
          <w:szCs w:val="22"/>
        </w:rPr>
      </w:pPr>
      <w:r w:rsidRPr="00754FAE">
        <w:rPr>
          <w:rFonts w:ascii="Calibri" w:hAnsi="Calibri" w:cs="Helvetica"/>
          <w:color w:val="000000"/>
          <w:sz w:val="22"/>
          <w:szCs w:val="22"/>
        </w:rPr>
        <w:t xml:space="preserve">Project component 3: Reflection essay </w:t>
      </w:r>
    </w:p>
    <w:p w14:paraId="54B6461C" w14:textId="77777777"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Times New Roman"/>
          <w:color w:val="000000"/>
          <w:sz w:val="22"/>
          <w:szCs w:val="22"/>
        </w:rPr>
        <w:t xml:space="preserve">Finally, write a brief critical reflection on your design process and resulting product. You might discuss questions such as the following: </w:t>
      </w:r>
    </w:p>
    <w:p w14:paraId="6FAC816D" w14:textId="77777777" w:rsidR="00935673" w:rsidRPr="00754FAE" w:rsidRDefault="00935673" w:rsidP="00935673">
      <w:pPr>
        <w:widowControl w:val="0"/>
        <w:numPr>
          <w:ilvl w:val="0"/>
          <w:numId w:val="9"/>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754FAE">
        <w:rPr>
          <w:rFonts w:ascii="Calibri" w:hAnsi="Calibri" w:cs="Times New Roman"/>
          <w:color w:val="000000"/>
          <w:sz w:val="22"/>
          <w:szCs w:val="22"/>
        </w:rPr>
        <w:t xml:space="preserve">Did designing the schema clarify or complicate any of the ideas we’ve been reading about in class? </w:t>
      </w:r>
      <w:r w:rsidRPr="00754FAE">
        <w:rPr>
          <w:rFonts w:ascii="MS Mincho" w:eastAsia="MS Mincho" w:hAnsi="MS Mincho" w:cs="MS Mincho"/>
          <w:color w:val="000000"/>
          <w:sz w:val="22"/>
          <w:szCs w:val="22"/>
        </w:rPr>
        <w:t> </w:t>
      </w:r>
    </w:p>
    <w:p w14:paraId="47EE29F5" w14:textId="77777777" w:rsidR="00935673" w:rsidRPr="00754FAE" w:rsidRDefault="00935673" w:rsidP="00935673">
      <w:pPr>
        <w:widowControl w:val="0"/>
        <w:numPr>
          <w:ilvl w:val="0"/>
          <w:numId w:val="9"/>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754FAE">
        <w:rPr>
          <w:rFonts w:ascii="Calibri" w:hAnsi="Calibri" w:cs="Times New Roman"/>
          <w:color w:val="000000"/>
          <w:sz w:val="22"/>
          <w:szCs w:val="22"/>
        </w:rPr>
        <w:t xml:space="preserve">What was difficult about designing the schema? </w:t>
      </w:r>
      <w:r w:rsidRPr="00754FAE">
        <w:rPr>
          <w:rFonts w:ascii="MS Mincho" w:eastAsia="MS Mincho" w:hAnsi="MS Mincho" w:cs="MS Mincho"/>
          <w:color w:val="000000"/>
          <w:sz w:val="22"/>
          <w:szCs w:val="22"/>
        </w:rPr>
        <w:t> </w:t>
      </w:r>
    </w:p>
    <w:p w14:paraId="16CC837C" w14:textId="77777777" w:rsidR="00935673" w:rsidRPr="00754FAE" w:rsidRDefault="00935673" w:rsidP="00935673">
      <w:pPr>
        <w:widowControl w:val="0"/>
        <w:numPr>
          <w:ilvl w:val="0"/>
          <w:numId w:val="9"/>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754FAE">
        <w:rPr>
          <w:rFonts w:ascii="Calibri" w:hAnsi="Calibri" w:cs="Times New Roman"/>
          <w:color w:val="000000"/>
          <w:sz w:val="22"/>
          <w:szCs w:val="22"/>
        </w:rPr>
        <w:t xml:space="preserve">How did you decide which attributes to include in the schema? </w:t>
      </w:r>
      <w:r w:rsidRPr="00754FAE">
        <w:rPr>
          <w:rFonts w:ascii="MS Mincho" w:eastAsia="MS Mincho" w:hAnsi="MS Mincho" w:cs="MS Mincho"/>
          <w:color w:val="000000"/>
          <w:sz w:val="22"/>
          <w:szCs w:val="22"/>
        </w:rPr>
        <w:t> </w:t>
      </w:r>
    </w:p>
    <w:p w14:paraId="3EDCD99B" w14:textId="77777777" w:rsidR="00935673" w:rsidRPr="00754FAE" w:rsidRDefault="00935673" w:rsidP="00935673">
      <w:pPr>
        <w:widowControl w:val="0"/>
        <w:numPr>
          <w:ilvl w:val="0"/>
          <w:numId w:val="9"/>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754FAE">
        <w:rPr>
          <w:rFonts w:ascii="Calibri" w:hAnsi="Calibri" w:cs="Times New Roman"/>
          <w:color w:val="000000"/>
          <w:sz w:val="22"/>
          <w:szCs w:val="22"/>
        </w:rPr>
        <w:t xml:space="preserve">How do you know what makes an attribute good or useful? </w:t>
      </w:r>
      <w:r w:rsidRPr="00754FAE">
        <w:rPr>
          <w:rFonts w:ascii="MS Mincho" w:eastAsia="MS Mincho" w:hAnsi="MS Mincho" w:cs="MS Mincho"/>
          <w:color w:val="000000"/>
          <w:sz w:val="22"/>
          <w:szCs w:val="22"/>
        </w:rPr>
        <w:t> </w:t>
      </w:r>
    </w:p>
    <w:p w14:paraId="3994D392" w14:textId="77777777" w:rsidR="00935673" w:rsidRPr="00754FAE" w:rsidRDefault="00935673" w:rsidP="00935673">
      <w:pPr>
        <w:widowControl w:val="0"/>
        <w:numPr>
          <w:ilvl w:val="0"/>
          <w:numId w:val="9"/>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754FAE">
        <w:rPr>
          <w:rFonts w:ascii="Calibri" w:hAnsi="Calibri" w:cs="Times New Roman"/>
          <w:color w:val="000000"/>
          <w:sz w:val="22"/>
          <w:szCs w:val="22"/>
        </w:rPr>
        <w:t xml:space="preserve">How do you know if you’ve defined an attribute well? </w:t>
      </w:r>
      <w:r w:rsidRPr="00754FAE">
        <w:rPr>
          <w:rFonts w:ascii="MS Mincho" w:eastAsia="MS Mincho" w:hAnsi="MS Mincho" w:cs="MS Mincho"/>
          <w:color w:val="000000"/>
          <w:sz w:val="22"/>
          <w:szCs w:val="22"/>
        </w:rPr>
        <w:t> </w:t>
      </w:r>
    </w:p>
    <w:p w14:paraId="1D854DBA" w14:textId="77777777" w:rsidR="00935673" w:rsidRPr="00754FAE" w:rsidRDefault="00935673" w:rsidP="00935673">
      <w:pPr>
        <w:widowControl w:val="0"/>
        <w:numPr>
          <w:ilvl w:val="0"/>
          <w:numId w:val="9"/>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754FAE">
        <w:rPr>
          <w:rFonts w:ascii="Calibri" w:hAnsi="Calibri" w:cs="Times New Roman"/>
          <w:color w:val="000000"/>
          <w:sz w:val="22"/>
          <w:szCs w:val="22"/>
        </w:rPr>
        <w:t xml:space="preserve">What might you keep in mind when designing similar kinds of organizing systems? </w:t>
      </w:r>
      <w:r w:rsidRPr="00754FAE">
        <w:rPr>
          <w:rFonts w:ascii="MS Mincho" w:eastAsia="MS Mincho" w:hAnsi="MS Mincho" w:cs="MS Mincho"/>
          <w:color w:val="000000"/>
          <w:sz w:val="22"/>
          <w:szCs w:val="22"/>
        </w:rPr>
        <w:t> </w:t>
      </w:r>
      <w:r w:rsidRPr="00754FAE">
        <w:rPr>
          <w:rFonts w:ascii="Calibri" w:hAnsi="Calibri" w:cs="Times New Roman"/>
          <w:color w:val="000000"/>
          <w:sz w:val="22"/>
          <w:szCs w:val="22"/>
        </w:rPr>
        <w:t xml:space="preserve">These are </w:t>
      </w:r>
      <w:r w:rsidRPr="00754FAE">
        <w:rPr>
          <w:rFonts w:ascii="Calibri" w:hAnsi="Calibri" w:cs="Georgia"/>
          <w:i/>
          <w:iCs/>
          <w:color w:val="000000"/>
          <w:sz w:val="22"/>
          <w:szCs w:val="22"/>
        </w:rPr>
        <w:t xml:space="preserve">examples </w:t>
      </w:r>
      <w:r w:rsidRPr="00754FAE">
        <w:rPr>
          <w:rFonts w:ascii="Calibri" w:hAnsi="Calibri" w:cs="Times New Roman"/>
          <w:color w:val="000000"/>
          <w:sz w:val="22"/>
          <w:szCs w:val="22"/>
        </w:rPr>
        <w:t xml:space="preserve">of questions that you </w:t>
      </w:r>
      <w:r w:rsidRPr="00754FAE">
        <w:rPr>
          <w:rFonts w:ascii="Calibri" w:hAnsi="Calibri" w:cs="Georgia"/>
          <w:i/>
          <w:iCs/>
          <w:color w:val="000000"/>
          <w:sz w:val="22"/>
          <w:szCs w:val="22"/>
        </w:rPr>
        <w:t xml:space="preserve">might </w:t>
      </w:r>
      <w:r w:rsidRPr="00754FAE">
        <w:rPr>
          <w:rFonts w:ascii="Calibri" w:hAnsi="Calibri" w:cs="Times New Roman"/>
          <w:color w:val="000000"/>
          <w:sz w:val="22"/>
          <w:szCs w:val="22"/>
        </w:rPr>
        <w:t xml:space="preserve">discuss. To create a concise yet cohesive essay, you will need to concentrate on a few design issues of particular relevance to your project. </w:t>
      </w:r>
      <w:r w:rsidRPr="00754FAE">
        <w:rPr>
          <w:rFonts w:ascii="Calibri" w:hAnsi="Calibri" w:cs="Georgia"/>
          <w:i/>
          <w:iCs/>
          <w:color w:val="000000"/>
          <w:sz w:val="22"/>
          <w:szCs w:val="22"/>
        </w:rPr>
        <w:t xml:space="preserve">Do not merely answer the questions here. </w:t>
      </w:r>
      <w:r w:rsidRPr="00754FAE">
        <w:rPr>
          <w:rFonts w:ascii="MS Mincho" w:eastAsia="MS Mincho" w:hAnsi="MS Mincho" w:cs="MS Mincho"/>
          <w:color w:val="000000"/>
          <w:sz w:val="22"/>
          <w:szCs w:val="22"/>
        </w:rPr>
        <w:t> </w:t>
      </w:r>
      <w:r w:rsidRPr="00754FAE">
        <w:rPr>
          <w:rFonts w:ascii="Calibri" w:hAnsi="Calibri" w:cs="Times New Roman"/>
          <w:color w:val="000000"/>
          <w:sz w:val="22"/>
          <w:szCs w:val="22"/>
        </w:rPr>
        <w:t xml:space="preserve">Note that the point of this reflective essay is </w:t>
      </w:r>
      <w:r w:rsidRPr="00754FAE">
        <w:rPr>
          <w:rFonts w:ascii="Calibri" w:hAnsi="Calibri" w:cs="Georgia"/>
          <w:i/>
          <w:iCs/>
          <w:color w:val="000000"/>
          <w:sz w:val="22"/>
          <w:szCs w:val="22"/>
        </w:rPr>
        <w:t xml:space="preserve">not </w:t>
      </w:r>
      <w:r w:rsidRPr="00754FAE">
        <w:rPr>
          <w:rFonts w:ascii="Calibri" w:hAnsi="Calibri" w:cs="Times New Roman"/>
          <w:color w:val="000000"/>
          <w:sz w:val="22"/>
          <w:szCs w:val="22"/>
        </w:rPr>
        <w:t xml:space="preserve">to justify why your schema is awesome. Clearly, it is awesome, and you don’t need to persuade me of that. Instead, the goal of this essay is to explore how the practical experience of designing a schema provokes insight onto the conceptual foundations of information organization. </w:t>
      </w:r>
      <w:r w:rsidRPr="00754FAE">
        <w:rPr>
          <w:rFonts w:ascii="MS Mincho" w:eastAsia="MS Mincho" w:hAnsi="MS Mincho" w:cs="MS Mincho"/>
          <w:color w:val="000000"/>
          <w:sz w:val="22"/>
          <w:szCs w:val="22"/>
        </w:rPr>
        <w:t> </w:t>
      </w:r>
    </w:p>
    <w:p w14:paraId="1E038934" w14:textId="77777777" w:rsidR="00935673" w:rsidRPr="00754FAE" w:rsidRDefault="00935673" w:rsidP="00935673">
      <w:pPr>
        <w:widowControl w:val="0"/>
        <w:autoSpaceDE w:val="0"/>
        <w:autoSpaceDN w:val="0"/>
        <w:adjustRightInd w:val="0"/>
        <w:spacing w:after="240" w:line="300" w:lineRule="atLeast"/>
        <w:rPr>
          <w:rFonts w:ascii="Calibri" w:hAnsi="Calibri" w:cs="Georgia"/>
          <w:color w:val="000000"/>
          <w:sz w:val="22"/>
          <w:szCs w:val="22"/>
        </w:rPr>
      </w:pPr>
      <w:r w:rsidRPr="00754FAE">
        <w:rPr>
          <w:rFonts w:ascii="Calibri" w:hAnsi="Calibri" w:cs="Helvetica"/>
          <w:color w:val="000000"/>
          <w:sz w:val="22"/>
          <w:szCs w:val="22"/>
        </w:rPr>
        <w:t xml:space="preserve">Deliverables </w:t>
      </w:r>
    </w:p>
    <w:p w14:paraId="08B33EF3" w14:textId="77777777"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Times New Roman"/>
          <w:color w:val="000000"/>
          <w:sz w:val="22"/>
          <w:szCs w:val="22"/>
        </w:rPr>
        <w:t xml:space="preserve">Your final assignment should include: </w:t>
      </w:r>
    </w:p>
    <w:p w14:paraId="5F82A673" w14:textId="77777777" w:rsidR="00935673" w:rsidRPr="00754FAE" w:rsidRDefault="00935673" w:rsidP="00935673">
      <w:pPr>
        <w:widowControl w:val="0"/>
        <w:numPr>
          <w:ilvl w:val="0"/>
          <w:numId w:val="10"/>
        </w:numPr>
        <w:tabs>
          <w:tab w:val="left" w:pos="220"/>
          <w:tab w:val="left" w:pos="720"/>
        </w:tabs>
        <w:autoSpaceDE w:val="0"/>
        <w:autoSpaceDN w:val="0"/>
        <w:adjustRightInd w:val="0"/>
        <w:spacing w:after="293" w:line="340" w:lineRule="atLeast"/>
        <w:ind w:hanging="720"/>
        <w:rPr>
          <w:rFonts w:ascii="Calibri" w:hAnsi="Calibri" w:cs="Times New Roman"/>
          <w:color w:val="000000"/>
          <w:sz w:val="22"/>
          <w:szCs w:val="22"/>
        </w:rPr>
      </w:pPr>
      <w:r w:rsidRPr="00754FAE">
        <w:rPr>
          <w:rFonts w:ascii="Calibri" w:hAnsi="Calibri" w:cs="Times New Roman"/>
          <w:color w:val="000000"/>
          <w:sz w:val="22"/>
          <w:szCs w:val="22"/>
        </w:rPr>
        <w:t xml:space="preserve">The domain, scope, and identification information for your set of things. </w:t>
      </w:r>
      <w:r w:rsidRPr="00754FAE">
        <w:rPr>
          <w:rFonts w:ascii="MS Mincho" w:eastAsia="MS Mincho" w:hAnsi="MS Mincho" w:cs="MS Mincho"/>
          <w:color w:val="000000"/>
          <w:sz w:val="22"/>
          <w:szCs w:val="22"/>
        </w:rPr>
        <w:t> </w:t>
      </w:r>
    </w:p>
    <w:p w14:paraId="32387021" w14:textId="77777777" w:rsidR="00935673" w:rsidRPr="00754FAE" w:rsidRDefault="00935673" w:rsidP="00935673">
      <w:pPr>
        <w:widowControl w:val="0"/>
        <w:numPr>
          <w:ilvl w:val="0"/>
          <w:numId w:val="10"/>
        </w:numPr>
        <w:tabs>
          <w:tab w:val="left" w:pos="220"/>
          <w:tab w:val="left" w:pos="720"/>
        </w:tabs>
        <w:autoSpaceDE w:val="0"/>
        <w:autoSpaceDN w:val="0"/>
        <w:adjustRightInd w:val="0"/>
        <w:spacing w:after="293" w:line="340" w:lineRule="atLeast"/>
        <w:ind w:hanging="720"/>
        <w:rPr>
          <w:rFonts w:ascii="Calibri" w:hAnsi="Calibri" w:cs="Times New Roman"/>
          <w:color w:val="000000"/>
          <w:sz w:val="22"/>
          <w:szCs w:val="22"/>
        </w:rPr>
      </w:pPr>
      <w:r w:rsidRPr="00754FAE">
        <w:rPr>
          <w:rFonts w:ascii="Calibri" w:hAnsi="Calibri" w:cs="Times New Roman"/>
          <w:color w:val="000000"/>
          <w:sz w:val="22"/>
          <w:szCs w:val="22"/>
        </w:rPr>
        <w:t xml:space="preserve">Your attribute descriptions, value parameters, and associated guidelines for using the schema to </w:t>
      </w:r>
      <w:r w:rsidRPr="00754FAE">
        <w:rPr>
          <w:rFonts w:ascii="MS Mincho" w:eastAsia="MS Mincho" w:hAnsi="MS Mincho" w:cs="MS Mincho"/>
          <w:color w:val="000000"/>
          <w:sz w:val="22"/>
          <w:szCs w:val="22"/>
        </w:rPr>
        <w:t> </w:t>
      </w:r>
      <w:r w:rsidRPr="00754FAE">
        <w:rPr>
          <w:rFonts w:ascii="Calibri" w:hAnsi="Calibri" w:cs="Times New Roman"/>
          <w:color w:val="000000"/>
          <w:sz w:val="22"/>
          <w:szCs w:val="22"/>
        </w:rPr>
        <w:t xml:space="preserve">describe the things. The description for each attribute should follow a consistent format. (You can use something similar to the NISO standard for Dublin Core metadata elements or devise your own format. You may use tables if you wish.) </w:t>
      </w:r>
      <w:r w:rsidRPr="00754FAE">
        <w:rPr>
          <w:rFonts w:ascii="MS Mincho" w:eastAsia="MS Mincho" w:hAnsi="MS Mincho" w:cs="MS Mincho"/>
          <w:color w:val="000000"/>
          <w:sz w:val="22"/>
          <w:szCs w:val="22"/>
        </w:rPr>
        <w:t> </w:t>
      </w:r>
    </w:p>
    <w:p w14:paraId="3A328079" w14:textId="77777777" w:rsidR="00935673" w:rsidRPr="00754FAE" w:rsidRDefault="00935673" w:rsidP="00935673">
      <w:pPr>
        <w:widowControl w:val="0"/>
        <w:numPr>
          <w:ilvl w:val="0"/>
          <w:numId w:val="10"/>
        </w:numPr>
        <w:tabs>
          <w:tab w:val="left" w:pos="220"/>
          <w:tab w:val="left" w:pos="720"/>
        </w:tabs>
        <w:autoSpaceDE w:val="0"/>
        <w:autoSpaceDN w:val="0"/>
        <w:adjustRightInd w:val="0"/>
        <w:spacing w:after="293" w:line="340" w:lineRule="atLeast"/>
        <w:ind w:hanging="720"/>
        <w:rPr>
          <w:rFonts w:ascii="Calibri" w:hAnsi="Calibri" w:cs="Times New Roman"/>
          <w:color w:val="000000"/>
          <w:sz w:val="22"/>
          <w:szCs w:val="22"/>
        </w:rPr>
      </w:pPr>
      <w:r w:rsidRPr="00754FAE">
        <w:rPr>
          <w:rFonts w:ascii="Calibri" w:hAnsi="Calibri" w:cs="Times New Roman"/>
          <w:color w:val="000000"/>
          <w:sz w:val="22"/>
          <w:szCs w:val="22"/>
        </w:rPr>
        <w:t xml:space="preserve">Your descriptions of five instances. Use a consistent format for each record (perhaps a table for each instance). </w:t>
      </w:r>
      <w:r w:rsidRPr="00754FAE">
        <w:rPr>
          <w:rFonts w:ascii="MS Mincho" w:eastAsia="MS Mincho" w:hAnsi="MS Mincho" w:cs="MS Mincho"/>
          <w:color w:val="000000"/>
          <w:sz w:val="22"/>
          <w:szCs w:val="22"/>
        </w:rPr>
        <w:t> </w:t>
      </w:r>
    </w:p>
    <w:p w14:paraId="3E777DAB" w14:textId="77777777" w:rsidR="00935673" w:rsidRPr="00754FAE" w:rsidRDefault="00935673" w:rsidP="00935673">
      <w:pPr>
        <w:widowControl w:val="0"/>
        <w:numPr>
          <w:ilvl w:val="0"/>
          <w:numId w:val="10"/>
        </w:numPr>
        <w:tabs>
          <w:tab w:val="left" w:pos="220"/>
          <w:tab w:val="left" w:pos="720"/>
        </w:tabs>
        <w:autoSpaceDE w:val="0"/>
        <w:autoSpaceDN w:val="0"/>
        <w:adjustRightInd w:val="0"/>
        <w:spacing w:after="293" w:line="340" w:lineRule="atLeast"/>
        <w:ind w:hanging="720"/>
        <w:rPr>
          <w:rFonts w:ascii="Calibri" w:hAnsi="Calibri" w:cs="Times New Roman"/>
          <w:color w:val="000000"/>
          <w:sz w:val="22"/>
          <w:szCs w:val="22"/>
        </w:rPr>
      </w:pPr>
      <w:r w:rsidRPr="00754FAE">
        <w:rPr>
          <w:rFonts w:ascii="Calibri" w:hAnsi="Calibri" w:cs="Times New Roman"/>
          <w:color w:val="000000"/>
          <w:sz w:val="22"/>
          <w:szCs w:val="22"/>
        </w:rPr>
        <w:t xml:space="preserve">The instance descriptions created by your peer testers. </w:t>
      </w:r>
      <w:r w:rsidRPr="00754FAE">
        <w:rPr>
          <w:rFonts w:ascii="MS Mincho" w:eastAsia="MS Mincho" w:hAnsi="MS Mincho" w:cs="MS Mincho"/>
          <w:color w:val="000000"/>
          <w:sz w:val="22"/>
          <w:szCs w:val="22"/>
        </w:rPr>
        <w:t> </w:t>
      </w:r>
    </w:p>
    <w:p w14:paraId="091CEF8D" w14:textId="77777777" w:rsidR="00935673" w:rsidRPr="00754FAE" w:rsidRDefault="00935673" w:rsidP="00935673">
      <w:pPr>
        <w:widowControl w:val="0"/>
        <w:numPr>
          <w:ilvl w:val="0"/>
          <w:numId w:val="10"/>
        </w:numPr>
        <w:tabs>
          <w:tab w:val="left" w:pos="220"/>
          <w:tab w:val="left" w:pos="720"/>
        </w:tabs>
        <w:autoSpaceDE w:val="0"/>
        <w:autoSpaceDN w:val="0"/>
        <w:adjustRightInd w:val="0"/>
        <w:spacing w:after="293" w:line="340" w:lineRule="atLeast"/>
        <w:ind w:hanging="720"/>
        <w:rPr>
          <w:rFonts w:ascii="Calibri" w:hAnsi="Calibri" w:cs="Times New Roman"/>
          <w:color w:val="000000"/>
          <w:sz w:val="22"/>
          <w:szCs w:val="22"/>
        </w:rPr>
      </w:pPr>
      <w:r w:rsidRPr="00754FAE">
        <w:rPr>
          <w:rFonts w:ascii="Calibri" w:hAnsi="Calibri" w:cs="Times New Roman"/>
          <w:color w:val="000000"/>
          <w:sz w:val="22"/>
          <w:szCs w:val="22"/>
        </w:rPr>
        <w:t xml:space="preserve">Your critical reflection. This should be written in narrative form, as a cohesive paper of about 1000 </w:t>
      </w:r>
      <w:r w:rsidRPr="00754FAE">
        <w:rPr>
          <w:rFonts w:ascii="MS Mincho" w:eastAsia="MS Mincho" w:hAnsi="MS Mincho" w:cs="MS Mincho"/>
          <w:color w:val="000000"/>
          <w:sz w:val="22"/>
          <w:szCs w:val="22"/>
        </w:rPr>
        <w:t> </w:t>
      </w:r>
      <w:r w:rsidRPr="00754FAE">
        <w:rPr>
          <w:rFonts w:ascii="Calibri" w:hAnsi="Calibri" w:cs="Times New Roman"/>
          <w:color w:val="000000"/>
          <w:sz w:val="22"/>
          <w:szCs w:val="22"/>
        </w:rPr>
        <w:t xml:space="preserve">words (3-4 pages). </w:t>
      </w:r>
      <w:r w:rsidRPr="00754FAE">
        <w:rPr>
          <w:rFonts w:ascii="MS Mincho" w:eastAsia="MS Mincho" w:hAnsi="MS Mincho" w:cs="MS Mincho"/>
          <w:color w:val="000000"/>
          <w:sz w:val="22"/>
          <w:szCs w:val="22"/>
        </w:rPr>
        <w:t> </w:t>
      </w:r>
    </w:p>
    <w:p w14:paraId="361EB350" w14:textId="77777777"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Georgia"/>
          <w:i/>
          <w:iCs/>
          <w:color w:val="000000"/>
          <w:sz w:val="22"/>
          <w:szCs w:val="22"/>
        </w:rPr>
        <w:t xml:space="preserve">Grading criteria </w:t>
      </w:r>
    </w:p>
    <w:p w14:paraId="52D1DBA7" w14:textId="77777777" w:rsidR="00935673" w:rsidRPr="00754FAE"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754FAE">
        <w:rPr>
          <w:rFonts w:ascii="Calibri" w:hAnsi="Calibri" w:cs="Times New Roman"/>
          <w:color w:val="000000"/>
          <w:sz w:val="22"/>
          <w:szCs w:val="22"/>
        </w:rPr>
        <w:t xml:space="preserve">A successful schema will exhibit these characteristics: </w:t>
      </w:r>
    </w:p>
    <w:p w14:paraId="57E47C78" w14:textId="77777777" w:rsidR="00935673" w:rsidRPr="00754FAE" w:rsidRDefault="00935673" w:rsidP="00935673">
      <w:pPr>
        <w:widowControl w:val="0"/>
        <w:numPr>
          <w:ilvl w:val="0"/>
          <w:numId w:val="11"/>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754FAE">
        <w:rPr>
          <w:rFonts w:ascii="Calibri" w:hAnsi="Calibri" w:cs="Times New Roman"/>
          <w:color w:val="000000"/>
          <w:sz w:val="22"/>
          <w:szCs w:val="22"/>
        </w:rPr>
        <w:t xml:space="preserve">The following are clearly described: what constitutes a member of the defined set of things, the </w:t>
      </w:r>
      <w:r w:rsidRPr="00754FAE">
        <w:rPr>
          <w:rFonts w:ascii="MS Mincho" w:eastAsia="MS Mincho" w:hAnsi="MS Mincho" w:cs="MS Mincho"/>
          <w:color w:val="000000"/>
          <w:sz w:val="22"/>
          <w:szCs w:val="22"/>
        </w:rPr>
        <w:t> </w:t>
      </w:r>
      <w:r w:rsidRPr="00754FAE">
        <w:rPr>
          <w:rFonts w:ascii="Calibri" w:hAnsi="Calibri" w:cs="Times New Roman"/>
          <w:color w:val="000000"/>
          <w:sz w:val="22"/>
          <w:szCs w:val="22"/>
        </w:rPr>
        <w:t xml:space="preserve">schema’s audience and purpose, and how a thing should be identified and distinguished from </w:t>
      </w:r>
      <w:r w:rsidRPr="00754FAE">
        <w:rPr>
          <w:rFonts w:ascii="MS Mincho" w:eastAsia="MS Mincho" w:hAnsi="MS Mincho" w:cs="MS Mincho"/>
          <w:color w:val="000000"/>
          <w:sz w:val="22"/>
          <w:szCs w:val="22"/>
        </w:rPr>
        <w:t> </w:t>
      </w:r>
      <w:r w:rsidRPr="00754FAE">
        <w:rPr>
          <w:rFonts w:ascii="Calibri" w:hAnsi="Calibri" w:cs="Times New Roman"/>
          <w:color w:val="000000"/>
          <w:sz w:val="22"/>
          <w:szCs w:val="22"/>
        </w:rPr>
        <w:t xml:space="preserve">other things. </w:t>
      </w:r>
      <w:r w:rsidRPr="00754FAE">
        <w:rPr>
          <w:rFonts w:ascii="MS Mincho" w:eastAsia="MS Mincho" w:hAnsi="MS Mincho" w:cs="MS Mincho"/>
          <w:color w:val="000000"/>
          <w:sz w:val="22"/>
          <w:szCs w:val="22"/>
        </w:rPr>
        <w:t> </w:t>
      </w:r>
    </w:p>
    <w:p w14:paraId="7387E986" w14:textId="77777777" w:rsidR="00935673" w:rsidRPr="00754FAE" w:rsidRDefault="00935673" w:rsidP="00935673">
      <w:pPr>
        <w:widowControl w:val="0"/>
        <w:numPr>
          <w:ilvl w:val="0"/>
          <w:numId w:val="11"/>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754FAE">
        <w:rPr>
          <w:rFonts w:ascii="Calibri" w:hAnsi="Calibri" w:cs="Times New Roman"/>
          <w:color w:val="000000"/>
          <w:sz w:val="22"/>
          <w:szCs w:val="22"/>
        </w:rPr>
        <w:t xml:space="preserve">The defined attributes effectively represent the selected things in the context of the described </w:t>
      </w:r>
      <w:r w:rsidRPr="00754FAE">
        <w:rPr>
          <w:rFonts w:ascii="MS Mincho" w:eastAsia="MS Mincho" w:hAnsi="MS Mincho" w:cs="MS Mincho"/>
          <w:color w:val="000000"/>
          <w:sz w:val="22"/>
          <w:szCs w:val="22"/>
        </w:rPr>
        <w:t> </w:t>
      </w:r>
      <w:r w:rsidRPr="00754FAE">
        <w:rPr>
          <w:rFonts w:ascii="Calibri" w:hAnsi="Calibri" w:cs="Times New Roman"/>
          <w:color w:val="000000"/>
          <w:sz w:val="22"/>
          <w:szCs w:val="22"/>
        </w:rPr>
        <w:t xml:space="preserve">purpose, and the value space effectively represents the extent of the attributes. For example, when describing yoga poses for students, an attribute that indicates level of difficulty might be appropriate. However, such an attribute might seem less appropriate if describing yoga poses in relation to the history of Hindu thought and culture. In addition, the values described for the potential level of difficulty attribute for yoga poses should encompass the full range of possibilities at an appropriate level of detail for the audience and purpose. </w:t>
      </w:r>
      <w:r w:rsidRPr="00754FAE">
        <w:rPr>
          <w:rFonts w:ascii="MS Mincho" w:eastAsia="MS Mincho" w:hAnsi="MS Mincho" w:cs="MS Mincho"/>
          <w:color w:val="000000"/>
          <w:sz w:val="22"/>
          <w:szCs w:val="22"/>
        </w:rPr>
        <w:t> </w:t>
      </w:r>
    </w:p>
    <w:p w14:paraId="4016A307" w14:textId="77777777" w:rsidR="00935673" w:rsidRPr="00754FAE" w:rsidRDefault="00935673" w:rsidP="00935673">
      <w:pPr>
        <w:widowControl w:val="0"/>
        <w:numPr>
          <w:ilvl w:val="0"/>
          <w:numId w:val="11"/>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754FAE">
        <w:rPr>
          <w:rFonts w:ascii="Calibri" w:hAnsi="Calibri" w:cs="Times New Roman"/>
          <w:color w:val="000000"/>
          <w:sz w:val="22"/>
          <w:szCs w:val="22"/>
        </w:rPr>
        <w:t xml:space="preserve">The documentation is sufficient to describe actual things accurately and comprehensively within the context of the selected purpose. </w:t>
      </w:r>
      <w:r w:rsidRPr="00754FAE">
        <w:rPr>
          <w:rFonts w:ascii="MS Mincho" w:eastAsia="MS Mincho" w:hAnsi="MS Mincho" w:cs="MS Mincho"/>
          <w:color w:val="000000"/>
          <w:sz w:val="22"/>
          <w:szCs w:val="22"/>
        </w:rPr>
        <w:t> </w:t>
      </w:r>
    </w:p>
    <w:p w14:paraId="3F792C5E" w14:textId="77777777" w:rsidR="00935673" w:rsidRPr="00754FAE" w:rsidRDefault="00935673" w:rsidP="00935673">
      <w:pPr>
        <w:widowControl w:val="0"/>
        <w:numPr>
          <w:ilvl w:val="0"/>
          <w:numId w:val="11"/>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754FAE">
        <w:rPr>
          <w:rFonts w:ascii="Calibri" w:hAnsi="Calibri" w:cs="Times New Roman"/>
          <w:color w:val="000000"/>
          <w:sz w:val="22"/>
          <w:szCs w:val="22"/>
        </w:rPr>
        <w:t xml:space="preserve">The critical reflection thoughtfully considers the design process, product, or both, using the experience of creating the descriptive schema to productively engage larger issues of theory and practice (that is, the reflection does not merely summarize or justify the design process or product; it interrogates it). </w:t>
      </w:r>
      <w:r w:rsidRPr="00754FAE">
        <w:rPr>
          <w:rFonts w:ascii="MS Mincho" w:eastAsia="MS Mincho" w:hAnsi="MS Mincho" w:cs="MS Mincho"/>
          <w:color w:val="000000"/>
          <w:sz w:val="22"/>
          <w:szCs w:val="22"/>
        </w:rPr>
        <w:t> </w:t>
      </w:r>
    </w:p>
    <w:p w14:paraId="26A7F069" w14:textId="77777777" w:rsidR="00935673" w:rsidRPr="00754FAE" w:rsidRDefault="00935673" w:rsidP="00935673">
      <w:pPr>
        <w:widowControl w:val="0"/>
        <w:numPr>
          <w:ilvl w:val="0"/>
          <w:numId w:val="11"/>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754FAE">
        <w:rPr>
          <w:rFonts w:ascii="Calibri" w:hAnsi="Calibri" w:cs="Times New Roman"/>
          <w:color w:val="000000"/>
          <w:sz w:val="22"/>
          <w:szCs w:val="22"/>
        </w:rPr>
        <w:t xml:space="preserve">All project components follow a logical document structure, are clearly written, and use correct grammar and punctuation. </w:t>
      </w:r>
      <w:r w:rsidRPr="00754FAE">
        <w:rPr>
          <w:rFonts w:ascii="MS Mincho" w:eastAsia="MS Mincho" w:hAnsi="MS Mincho" w:cs="MS Mincho"/>
          <w:color w:val="000000"/>
          <w:sz w:val="22"/>
          <w:szCs w:val="22"/>
        </w:rPr>
        <w:t> </w:t>
      </w:r>
    </w:p>
    <w:p w14:paraId="13BEB2F4" w14:textId="77777777" w:rsidR="00935673" w:rsidRPr="00754FAE" w:rsidRDefault="00935673" w:rsidP="00935673">
      <w:pPr>
        <w:widowControl w:val="0"/>
        <w:numPr>
          <w:ilvl w:val="0"/>
          <w:numId w:val="11"/>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754FAE">
        <w:rPr>
          <w:rFonts w:ascii="Calibri" w:hAnsi="Calibri" w:cs="Times New Roman"/>
          <w:color w:val="000000"/>
          <w:sz w:val="22"/>
          <w:szCs w:val="22"/>
        </w:rPr>
        <w:t xml:space="preserve">All the project components are included. </w:t>
      </w:r>
      <w:r w:rsidRPr="00754FAE">
        <w:rPr>
          <w:rFonts w:ascii="MS Mincho" w:eastAsia="MS Mincho" w:hAnsi="MS Mincho" w:cs="MS Mincho"/>
          <w:color w:val="000000"/>
          <w:sz w:val="22"/>
          <w:szCs w:val="22"/>
        </w:rPr>
        <w:t> </w:t>
      </w:r>
    </w:p>
    <w:p w14:paraId="15E40712" w14:textId="77777777" w:rsidR="00935673" w:rsidRDefault="00935673" w:rsidP="003F15CD">
      <w:pPr>
        <w:pStyle w:val="Heading1"/>
        <w:rPr>
          <w:rFonts w:ascii="Georgia" w:hAnsi="Georgia" w:cs="Georgia"/>
        </w:rPr>
      </w:pPr>
      <w:r>
        <w:t xml:space="preserve">Taxonomy Project Details </w:t>
      </w:r>
    </w:p>
    <w:p w14:paraId="67EFFB81" w14:textId="77777777" w:rsidR="00935673" w:rsidRPr="00AB6456" w:rsidRDefault="00935673" w:rsidP="00935673">
      <w:pPr>
        <w:widowControl w:val="0"/>
        <w:autoSpaceDE w:val="0"/>
        <w:autoSpaceDN w:val="0"/>
        <w:adjustRightInd w:val="0"/>
        <w:spacing w:after="240" w:line="300" w:lineRule="atLeast"/>
        <w:rPr>
          <w:rFonts w:ascii="Calibri" w:hAnsi="Calibri" w:cs="Georgia"/>
          <w:b/>
          <w:color w:val="000000"/>
          <w:sz w:val="22"/>
          <w:szCs w:val="22"/>
        </w:rPr>
      </w:pPr>
      <w:r w:rsidRPr="00AB6456">
        <w:rPr>
          <w:rFonts w:ascii="Calibri" w:hAnsi="Calibri" w:cs="Helvetica"/>
          <w:b/>
          <w:color w:val="000000"/>
          <w:sz w:val="22"/>
          <w:szCs w:val="22"/>
        </w:rPr>
        <w:t xml:space="preserve">Project overview </w:t>
      </w:r>
    </w:p>
    <w:p w14:paraId="7C906604" w14:textId="02625F18"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In this project, you will develop a taxonomy of categories to relate and arrange the things that you described with your schema</w:t>
      </w:r>
      <w:r w:rsidR="00F57D8E">
        <w:rPr>
          <w:rFonts w:ascii="Calibri" w:hAnsi="Calibri" w:cs="Times New Roman"/>
          <w:color w:val="000000"/>
          <w:sz w:val="22"/>
          <w:szCs w:val="22"/>
        </w:rPr>
        <w:t xml:space="preserve"> (if you wish to switch topics, </w:t>
      </w:r>
      <w:r w:rsidR="00442DC1">
        <w:rPr>
          <w:rFonts w:ascii="Calibri" w:hAnsi="Calibri" w:cs="Times New Roman"/>
          <w:color w:val="000000"/>
          <w:sz w:val="22"/>
          <w:szCs w:val="22"/>
        </w:rPr>
        <w:t>you must discuss it with me</w:t>
      </w:r>
      <w:r w:rsidR="00F57D8E">
        <w:rPr>
          <w:rFonts w:ascii="Calibri" w:hAnsi="Calibri" w:cs="Times New Roman"/>
          <w:color w:val="000000"/>
          <w:sz w:val="22"/>
          <w:szCs w:val="22"/>
        </w:rPr>
        <w:t>)</w:t>
      </w:r>
      <w:r w:rsidRPr="00AB6456">
        <w:rPr>
          <w:rFonts w:ascii="Calibri" w:hAnsi="Calibri" w:cs="Times New Roman"/>
          <w:color w:val="000000"/>
          <w:sz w:val="22"/>
          <w:szCs w:val="22"/>
        </w:rPr>
        <w:t xml:space="preserve">. You will document the taxonomy so that someone else can use it to put things within the categories that you define. In class, you will assess the taxonomy and its documentation by having others use the taxonomy to classify things. Finally, you will write a short essay that reflects on your experience developing and assessing the taxonomy. </w:t>
      </w:r>
    </w:p>
    <w:p w14:paraId="4AA6A5B5" w14:textId="77777777" w:rsidR="00935673" w:rsidRPr="00AB6456" w:rsidRDefault="00935673" w:rsidP="00935673">
      <w:pPr>
        <w:widowControl w:val="0"/>
        <w:autoSpaceDE w:val="0"/>
        <w:autoSpaceDN w:val="0"/>
        <w:adjustRightInd w:val="0"/>
        <w:spacing w:after="240" w:line="300" w:lineRule="atLeast"/>
        <w:rPr>
          <w:rFonts w:ascii="Calibri" w:hAnsi="Calibri" w:cs="Georgia"/>
          <w:color w:val="000000"/>
          <w:sz w:val="22"/>
          <w:szCs w:val="22"/>
        </w:rPr>
      </w:pPr>
      <w:r w:rsidRPr="00AB6456">
        <w:rPr>
          <w:rFonts w:ascii="Calibri" w:hAnsi="Calibri" w:cs="Helvetica"/>
          <w:color w:val="000000"/>
          <w:sz w:val="22"/>
          <w:szCs w:val="22"/>
        </w:rPr>
        <w:t xml:space="preserve">Project component 1: Taxonomy </w:t>
      </w:r>
    </w:p>
    <w:p w14:paraId="762FED23" w14:textId="77777777"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 xml:space="preserve">First, you will decide on a property to organize your things. This could be an attribute from your schema or it could be a new property. </w:t>
      </w:r>
    </w:p>
    <w:p w14:paraId="27A9567F" w14:textId="77777777"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 xml:space="preserve">To create a worthwhile taxonomy, the property that you select must be complex enough so that its values can be arranged in multiple levels of hierarchy. You might need to play around with several ideas before making your final selection. To begin, select a property that has between 10-15 specific values that can then be organized under more general categories. </w:t>
      </w:r>
    </w:p>
    <w:p w14:paraId="26680681" w14:textId="77777777"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 xml:space="preserve">Here are some examples. </w:t>
      </w:r>
    </w:p>
    <w:p w14:paraId="7FCE3776" w14:textId="77777777"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 xml:space="preserve">If your entity set was </w:t>
      </w:r>
      <w:r w:rsidRPr="00AB6456">
        <w:rPr>
          <w:rFonts w:ascii="Calibri" w:hAnsi="Calibri" w:cs="Georgia"/>
          <w:i/>
          <w:iCs/>
          <w:color w:val="000000"/>
          <w:sz w:val="22"/>
          <w:szCs w:val="22"/>
        </w:rPr>
        <w:t xml:space="preserve">yoga poses, </w:t>
      </w:r>
      <w:r w:rsidRPr="00AB6456">
        <w:rPr>
          <w:rFonts w:ascii="Calibri" w:hAnsi="Calibri" w:cs="Times New Roman"/>
          <w:color w:val="000000"/>
          <w:sz w:val="22"/>
          <w:szCs w:val="22"/>
        </w:rPr>
        <w:t xml:space="preserve">you might create a taxonomy of </w:t>
      </w:r>
      <w:r w:rsidRPr="00AB6456">
        <w:rPr>
          <w:rFonts w:ascii="Calibri" w:hAnsi="Calibri" w:cs="Georgia"/>
          <w:i/>
          <w:iCs/>
          <w:color w:val="000000"/>
          <w:sz w:val="22"/>
          <w:szCs w:val="22"/>
        </w:rPr>
        <w:t xml:space="preserve">skills </w:t>
      </w:r>
      <w:r w:rsidRPr="00AB6456">
        <w:rPr>
          <w:rFonts w:ascii="Calibri" w:hAnsi="Calibri" w:cs="Times New Roman"/>
          <w:color w:val="000000"/>
          <w:sz w:val="22"/>
          <w:szCs w:val="22"/>
        </w:rPr>
        <w:t xml:space="preserve">associated with each pose: for example, arm strength, open hamstrings, balance, breath control, mental presence. </w:t>
      </w:r>
    </w:p>
    <w:p w14:paraId="25329757" w14:textId="77777777"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 xml:space="preserve">If you entity set was </w:t>
      </w:r>
      <w:r w:rsidRPr="00AB6456">
        <w:rPr>
          <w:rFonts w:ascii="Calibri" w:hAnsi="Calibri" w:cs="Georgia"/>
          <w:i/>
          <w:iCs/>
          <w:color w:val="000000"/>
          <w:sz w:val="22"/>
          <w:szCs w:val="22"/>
        </w:rPr>
        <w:t xml:space="preserve">spoons, </w:t>
      </w:r>
      <w:r w:rsidRPr="00AB6456">
        <w:rPr>
          <w:rFonts w:ascii="Calibri" w:hAnsi="Calibri" w:cs="Times New Roman"/>
          <w:color w:val="000000"/>
          <w:sz w:val="22"/>
          <w:szCs w:val="22"/>
        </w:rPr>
        <w:t xml:space="preserve">you might create a taxonomy of </w:t>
      </w:r>
      <w:r w:rsidRPr="00AB6456">
        <w:rPr>
          <w:rFonts w:ascii="Calibri" w:hAnsi="Calibri" w:cs="Georgia"/>
          <w:i/>
          <w:iCs/>
          <w:color w:val="000000"/>
          <w:sz w:val="22"/>
          <w:szCs w:val="22"/>
        </w:rPr>
        <w:t xml:space="preserve">materials: </w:t>
      </w:r>
      <w:r w:rsidRPr="00AB6456">
        <w:rPr>
          <w:rFonts w:ascii="Calibri" w:hAnsi="Calibri" w:cs="Times New Roman"/>
          <w:color w:val="000000"/>
          <w:sz w:val="22"/>
          <w:szCs w:val="22"/>
        </w:rPr>
        <w:t xml:space="preserve">teak, silver, plastic, bone, glass. If your entity set was </w:t>
      </w:r>
      <w:r w:rsidRPr="00AB6456">
        <w:rPr>
          <w:rFonts w:ascii="Calibri" w:hAnsi="Calibri" w:cs="Georgia"/>
          <w:i/>
          <w:iCs/>
          <w:color w:val="000000"/>
          <w:sz w:val="22"/>
          <w:szCs w:val="22"/>
        </w:rPr>
        <w:t xml:space="preserve">still-life paintings, </w:t>
      </w:r>
      <w:r w:rsidRPr="00AB6456">
        <w:rPr>
          <w:rFonts w:ascii="Calibri" w:hAnsi="Calibri" w:cs="Times New Roman"/>
          <w:color w:val="000000"/>
          <w:sz w:val="22"/>
          <w:szCs w:val="22"/>
        </w:rPr>
        <w:t xml:space="preserve">you might create a taxonomy of depicted </w:t>
      </w:r>
      <w:r w:rsidRPr="00AB6456">
        <w:rPr>
          <w:rFonts w:ascii="Calibri" w:hAnsi="Calibri" w:cs="Georgia"/>
          <w:i/>
          <w:iCs/>
          <w:color w:val="000000"/>
          <w:sz w:val="22"/>
          <w:szCs w:val="22"/>
        </w:rPr>
        <w:t xml:space="preserve">objects: </w:t>
      </w:r>
      <w:r w:rsidRPr="00AB6456">
        <w:rPr>
          <w:rFonts w:ascii="Calibri" w:hAnsi="Calibri" w:cs="Times New Roman"/>
          <w:color w:val="000000"/>
          <w:sz w:val="22"/>
          <w:szCs w:val="22"/>
        </w:rPr>
        <w:t xml:space="preserve">lemons, </w:t>
      </w:r>
    </w:p>
    <w:p w14:paraId="20E4A69F" w14:textId="77777777"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 xml:space="preserve">oysters, goblets, petunias. </w:t>
      </w:r>
    </w:p>
    <w:p w14:paraId="7ED8D635" w14:textId="77777777"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 xml:space="preserve">If your entity set was </w:t>
      </w:r>
      <w:r w:rsidRPr="00AB6456">
        <w:rPr>
          <w:rFonts w:ascii="Calibri" w:hAnsi="Calibri" w:cs="Georgia"/>
          <w:i/>
          <w:iCs/>
          <w:color w:val="000000"/>
          <w:sz w:val="22"/>
          <w:szCs w:val="22"/>
        </w:rPr>
        <w:t xml:space="preserve">gardening implements, </w:t>
      </w:r>
      <w:r w:rsidRPr="00AB6456">
        <w:rPr>
          <w:rFonts w:ascii="Calibri" w:hAnsi="Calibri" w:cs="Times New Roman"/>
          <w:color w:val="000000"/>
          <w:sz w:val="22"/>
          <w:szCs w:val="22"/>
        </w:rPr>
        <w:t xml:space="preserve">you might create a taxonomy of gardening </w:t>
      </w:r>
      <w:r w:rsidRPr="00AB6456">
        <w:rPr>
          <w:rFonts w:ascii="Calibri" w:hAnsi="Calibri" w:cs="Georgia"/>
          <w:i/>
          <w:iCs/>
          <w:color w:val="000000"/>
          <w:sz w:val="22"/>
          <w:szCs w:val="22"/>
        </w:rPr>
        <w:t xml:space="preserve">activities </w:t>
      </w:r>
      <w:r w:rsidRPr="00AB6456">
        <w:rPr>
          <w:rFonts w:ascii="Calibri" w:hAnsi="Calibri" w:cs="Times New Roman"/>
          <w:color w:val="000000"/>
          <w:sz w:val="22"/>
          <w:szCs w:val="22"/>
        </w:rPr>
        <w:t xml:space="preserve">that the implements are used in: weeding, insect spraying, harvesting, sowing, mulching. </w:t>
      </w:r>
    </w:p>
    <w:p w14:paraId="5F9EB526" w14:textId="77777777"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 xml:space="preserve">We will work on creating the basic taxonomy structure in class, but here are the fundamental steps for a bottom-up design approach: </w:t>
      </w:r>
    </w:p>
    <w:p w14:paraId="6698636B" w14:textId="77777777" w:rsidR="00935673" w:rsidRPr="00AB6456" w:rsidRDefault="00935673" w:rsidP="00935673">
      <w:pPr>
        <w:widowControl w:val="0"/>
        <w:numPr>
          <w:ilvl w:val="0"/>
          <w:numId w:val="12"/>
        </w:numPr>
        <w:tabs>
          <w:tab w:val="left" w:pos="220"/>
          <w:tab w:val="left" w:pos="720"/>
        </w:tabs>
        <w:autoSpaceDE w:val="0"/>
        <w:autoSpaceDN w:val="0"/>
        <w:adjustRightInd w:val="0"/>
        <w:spacing w:after="293" w:line="340" w:lineRule="atLeast"/>
        <w:ind w:hanging="720"/>
        <w:rPr>
          <w:rFonts w:ascii="Calibri" w:hAnsi="Calibri" w:cs="Times New Roman"/>
          <w:color w:val="000000"/>
          <w:sz w:val="22"/>
          <w:szCs w:val="22"/>
        </w:rPr>
      </w:pPr>
      <w:r w:rsidRPr="00AB6456">
        <w:rPr>
          <w:rFonts w:ascii="Calibri" w:hAnsi="Calibri" w:cs="Times New Roman"/>
          <w:color w:val="000000"/>
          <w:sz w:val="22"/>
          <w:szCs w:val="22"/>
        </w:rPr>
        <w:t xml:space="preserve">Identify 10-15 specific values—the ones that you would have specified in your descriptive schema. </w:t>
      </w:r>
      <w:r w:rsidRPr="00AB6456">
        <w:rPr>
          <w:rFonts w:ascii="MS Mincho" w:eastAsia="MS Mincho" w:hAnsi="MS Mincho" w:cs="MS Mincho"/>
          <w:color w:val="000000"/>
          <w:sz w:val="22"/>
          <w:szCs w:val="22"/>
        </w:rPr>
        <w:t> </w:t>
      </w:r>
    </w:p>
    <w:p w14:paraId="7F2B004B" w14:textId="77777777" w:rsidR="00935673" w:rsidRPr="00AB6456" w:rsidRDefault="00935673" w:rsidP="00935673">
      <w:pPr>
        <w:widowControl w:val="0"/>
        <w:numPr>
          <w:ilvl w:val="0"/>
          <w:numId w:val="12"/>
        </w:numPr>
        <w:tabs>
          <w:tab w:val="left" w:pos="220"/>
          <w:tab w:val="left" w:pos="720"/>
        </w:tabs>
        <w:autoSpaceDE w:val="0"/>
        <w:autoSpaceDN w:val="0"/>
        <w:adjustRightInd w:val="0"/>
        <w:spacing w:after="293" w:line="340" w:lineRule="atLeast"/>
        <w:ind w:hanging="720"/>
        <w:rPr>
          <w:rFonts w:ascii="Calibri" w:hAnsi="Calibri" w:cs="Times New Roman"/>
          <w:color w:val="000000"/>
          <w:sz w:val="22"/>
          <w:szCs w:val="22"/>
        </w:rPr>
      </w:pPr>
      <w:r w:rsidRPr="00AB6456">
        <w:rPr>
          <w:rFonts w:ascii="Calibri" w:hAnsi="Calibri" w:cs="Times New Roman"/>
          <w:color w:val="000000"/>
          <w:sz w:val="22"/>
          <w:szCs w:val="22"/>
        </w:rPr>
        <w:t xml:space="preserve">For each value, generalize it into a broader category. From lemons, go to citrus, or fruit. From teak, go to wood. From arm strength, go to upper body strength. From insect spraying, go to pest control. </w:t>
      </w:r>
      <w:r w:rsidRPr="00AB6456">
        <w:rPr>
          <w:rFonts w:ascii="MS Mincho" w:eastAsia="MS Mincho" w:hAnsi="MS Mincho" w:cs="MS Mincho"/>
          <w:color w:val="000000"/>
          <w:sz w:val="22"/>
          <w:szCs w:val="22"/>
        </w:rPr>
        <w:t> </w:t>
      </w:r>
    </w:p>
    <w:p w14:paraId="2FB74A30" w14:textId="77777777" w:rsidR="00935673" w:rsidRPr="00AB6456" w:rsidRDefault="00935673" w:rsidP="00935673">
      <w:pPr>
        <w:widowControl w:val="0"/>
        <w:numPr>
          <w:ilvl w:val="0"/>
          <w:numId w:val="12"/>
        </w:numPr>
        <w:tabs>
          <w:tab w:val="left" w:pos="220"/>
          <w:tab w:val="left" w:pos="720"/>
        </w:tabs>
        <w:autoSpaceDE w:val="0"/>
        <w:autoSpaceDN w:val="0"/>
        <w:adjustRightInd w:val="0"/>
        <w:spacing w:after="293" w:line="340" w:lineRule="atLeast"/>
        <w:ind w:hanging="720"/>
        <w:rPr>
          <w:rFonts w:ascii="Calibri" w:hAnsi="Calibri" w:cs="Times New Roman"/>
          <w:color w:val="000000"/>
          <w:sz w:val="22"/>
          <w:szCs w:val="22"/>
        </w:rPr>
      </w:pPr>
      <w:r w:rsidRPr="00AB6456">
        <w:rPr>
          <w:rFonts w:ascii="Calibri" w:hAnsi="Calibri" w:cs="Times New Roman"/>
          <w:color w:val="000000"/>
          <w:sz w:val="22"/>
          <w:szCs w:val="22"/>
        </w:rPr>
        <w:t xml:space="preserve">For each broader category, go up another level, until you get to your top term: skills, materials, objects. </w:t>
      </w:r>
      <w:r w:rsidRPr="00AB6456">
        <w:rPr>
          <w:rFonts w:ascii="MS Mincho" w:eastAsia="MS Mincho" w:hAnsi="MS Mincho" w:cs="MS Mincho"/>
          <w:color w:val="000000"/>
          <w:sz w:val="22"/>
          <w:szCs w:val="22"/>
        </w:rPr>
        <w:t> </w:t>
      </w:r>
    </w:p>
    <w:p w14:paraId="25A5E08A" w14:textId="77777777" w:rsidR="00935673" w:rsidRPr="00AB6456" w:rsidRDefault="00935673" w:rsidP="00935673">
      <w:pPr>
        <w:widowControl w:val="0"/>
        <w:numPr>
          <w:ilvl w:val="0"/>
          <w:numId w:val="12"/>
        </w:numPr>
        <w:tabs>
          <w:tab w:val="left" w:pos="220"/>
          <w:tab w:val="left" w:pos="720"/>
        </w:tabs>
        <w:autoSpaceDE w:val="0"/>
        <w:autoSpaceDN w:val="0"/>
        <w:adjustRightInd w:val="0"/>
        <w:spacing w:after="293" w:line="340" w:lineRule="atLeast"/>
        <w:ind w:hanging="720"/>
        <w:rPr>
          <w:rFonts w:ascii="Calibri" w:hAnsi="Calibri" w:cs="Times New Roman"/>
          <w:color w:val="000000"/>
          <w:sz w:val="22"/>
          <w:szCs w:val="22"/>
        </w:rPr>
      </w:pPr>
      <w:r w:rsidRPr="00AB6456">
        <w:rPr>
          <w:rFonts w:ascii="Calibri" w:hAnsi="Calibri" w:cs="Times New Roman"/>
          <w:color w:val="000000"/>
          <w:sz w:val="22"/>
          <w:szCs w:val="22"/>
        </w:rPr>
        <w:t xml:space="preserve">Now comes the hard part. Arrange, redefine, remove, add, and relabel your categories so that they are organized into proper hierarchial relationships with a single principle of division at each level of the hierarchy. (We’ll talk about what this means in class.) </w:t>
      </w:r>
      <w:r w:rsidRPr="00AB6456">
        <w:rPr>
          <w:rFonts w:ascii="MS Mincho" w:eastAsia="MS Mincho" w:hAnsi="MS Mincho" w:cs="MS Mincho"/>
          <w:color w:val="000000"/>
          <w:sz w:val="22"/>
          <w:szCs w:val="22"/>
        </w:rPr>
        <w:t> </w:t>
      </w:r>
    </w:p>
    <w:p w14:paraId="67A3E473" w14:textId="77777777" w:rsidR="00935673" w:rsidRPr="00AB6456" w:rsidRDefault="00935673" w:rsidP="00935673">
      <w:pPr>
        <w:widowControl w:val="0"/>
        <w:numPr>
          <w:ilvl w:val="0"/>
          <w:numId w:val="12"/>
        </w:numPr>
        <w:tabs>
          <w:tab w:val="left" w:pos="220"/>
          <w:tab w:val="left" w:pos="720"/>
        </w:tabs>
        <w:autoSpaceDE w:val="0"/>
        <w:autoSpaceDN w:val="0"/>
        <w:adjustRightInd w:val="0"/>
        <w:spacing w:after="293" w:line="340" w:lineRule="atLeast"/>
        <w:ind w:hanging="720"/>
        <w:rPr>
          <w:rFonts w:ascii="Calibri" w:hAnsi="Calibri" w:cs="Times New Roman"/>
          <w:color w:val="000000"/>
          <w:sz w:val="22"/>
          <w:szCs w:val="22"/>
        </w:rPr>
      </w:pPr>
      <w:r w:rsidRPr="00AB6456">
        <w:rPr>
          <w:rFonts w:ascii="Calibri" w:hAnsi="Calibri" w:cs="Times New Roman"/>
          <w:color w:val="000000"/>
          <w:sz w:val="22"/>
          <w:szCs w:val="22"/>
        </w:rPr>
        <w:t xml:space="preserve">Ensure that your taxonomy follows good design practice for hierarchies: at each level, categories are jointly exhaustive and mutually exclusive, and at a similar level of abstraction. (You’ll get a set of design principles in class.) </w:t>
      </w:r>
      <w:r w:rsidRPr="00AB6456">
        <w:rPr>
          <w:rFonts w:ascii="MS Mincho" w:eastAsia="MS Mincho" w:hAnsi="MS Mincho" w:cs="MS Mincho"/>
          <w:color w:val="000000"/>
          <w:sz w:val="22"/>
          <w:szCs w:val="22"/>
        </w:rPr>
        <w:t> </w:t>
      </w:r>
    </w:p>
    <w:p w14:paraId="157FF336" w14:textId="77777777"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 xml:space="preserve">Your final taxonomy should include from 25-40 categories, dispersed throughout all its levels. It should be at least four levels deep (the root term, two intermediate levels, and terminating values). Arrange your final taxonomy in a diagram that shows the relationships between categories. (There is no advantage to creating a fancy diagram.) </w:t>
      </w:r>
    </w:p>
    <w:p w14:paraId="68A21384" w14:textId="77777777" w:rsidR="00935673" w:rsidRPr="00AB6456" w:rsidRDefault="00935673" w:rsidP="00935673">
      <w:pPr>
        <w:widowControl w:val="0"/>
        <w:autoSpaceDE w:val="0"/>
        <w:autoSpaceDN w:val="0"/>
        <w:adjustRightInd w:val="0"/>
        <w:spacing w:after="240" w:line="300" w:lineRule="atLeast"/>
        <w:rPr>
          <w:rFonts w:ascii="Calibri" w:hAnsi="Calibri" w:cs="Georgia"/>
          <w:color w:val="000000"/>
          <w:sz w:val="22"/>
          <w:szCs w:val="22"/>
        </w:rPr>
      </w:pPr>
      <w:r w:rsidRPr="00AB6456">
        <w:rPr>
          <w:rFonts w:ascii="Calibri" w:hAnsi="Calibri" w:cs="Helvetica"/>
          <w:color w:val="000000"/>
          <w:sz w:val="22"/>
          <w:szCs w:val="22"/>
        </w:rPr>
        <w:t xml:space="preserve">Project component 2: Taxonomy documentation </w:t>
      </w:r>
    </w:p>
    <w:p w14:paraId="2CD391EF" w14:textId="77777777"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 xml:space="preserve">To enable someone else to use your taxonomy to categorize actual things, you need to define each category in your taxonomy and provide guidance about which kinds of things to put where. </w:t>
      </w:r>
    </w:p>
    <w:p w14:paraId="4B9255A4" w14:textId="77777777"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 xml:space="preserve">Here are some issues that you need to think about: </w:t>
      </w:r>
    </w:p>
    <w:p w14:paraId="47EC49EC" w14:textId="77777777" w:rsidR="00935673" w:rsidRPr="00AB6456" w:rsidRDefault="00935673" w:rsidP="00935673">
      <w:pPr>
        <w:widowControl w:val="0"/>
        <w:numPr>
          <w:ilvl w:val="0"/>
          <w:numId w:val="13"/>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AB6456">
        <w:rPr>
          <w:rFonts w:ascii="Calibri" w:hAnsi="Calibri" w:cs="Times New Roman"/>
          <w:color w:val="000000"/>
          <w:sz w:val="22"/>
          <w:szCs w:val="22"/>
        </w:rPr>
        <w:t xml:space="preserve">Can things be placed into higher-level categories or only at the bottom level? If things can go into </w:t>
      </w:r>
      <w:r w:rsidRPr="00AB6456">
        <w:rPr>
          <w:rFonts w:ascii="MS Mincho" w:eastAsia="MS Mincho" w:hAnsi="MS Mincho" w:cs="MS Mincho"/>
          <w:color w:val="000000"/>
          <w:sz w:val="22"/>
          <w:szCs w:val="22"/>
        </w:rPr>
        <w:t> </w:t>
      </w:r>
      <w:r w:rsidRPr="00AB6456">
        <w:rPr>
          <w:rFonts w:ascii="Calibri" w:hAnsi="Calibri" w:cs="Times New Roman"/>
          <w:color w:val="000000"/>
          <w:sz w:val="22"/>
          <w:szCs w:val="22"/>
        </w:rPr>
        <w:t xml:space="preserve">higher-level categories, when might this occur? </w:t>
      </w:r>
      <w:r w:rsidRPr="00AB6456">
        <w:rPr>
          <w:rFonts w:ascii="MS Mincho" w:eastAsia="MS Mincho" w:hAnsi="MS Mincho" w:cs="MS Mincho"/>
          <w:color w:val="000000"/>
          <w:sz w:val="22"/>
          <w:szCs w:val="22"/>
        </w:rPr>
        <w:t> </w:t>
      </w:r>
    </w:p>
    <w:p w14:paraId="4EDCB84D" w14:textId="77777777" w:rsidR="00935673" w:rsidRPr="00AB6456" w:rsidRDefault="00935673" w:rsidP="00935673">
      <w:pPr>
        <w:widowControl w:val="0"/>
        <w:numPr>
          <w:ilvl w:val="0"/>
          <w:numId w:val="13"/>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AB6456">
        <w:rPr>
          <w:rFonts w:ascii="Calibri" w:hAnsi="Calibri" w:cs="Times New Roman"/>
          <w:color w:val="000000"/>
          <w:sz w:val="22"/>
          <w:szCs w:val="22"/>
        </w:rPr>
        <w:t xml:space="preserve">Can things go into multiple categories or just one? </w:t>
      </w:r>
      <w:r w:rsidRPr="00AB6456">
        <w:rPr>
          <w:rFonts w:ascii="MS Mincho" w:eastAsia="MS Mincho" w:hAnsi="MS Mincho" w:cs="MS Mincho"/>
          <w:color w:val="000000"/>
          <w:sz w:val="22"/>
          <w:szCs w:val="22"/>
        </w:rPr>
        <w:t> </w:t>
      </w:r>
    </w:p>
    <w:p w14:paraId="04974C73" w14:textId="77777777" w:rsidR="00935673" w:rsidRPr="00AB6456" w:rsidRDefault="00935673" w:rsidP="00935673">
      <w:pPr>
        <w:widowControl w:val="0"/>
        <w:numPr>
          <w:ilvl w:val="0"/>
          <w:numId w:val="13"/>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AB6456">
        <w:rPr>
          <w:rFonts w:ascii="Calibri" w:hAnsi="Calibri" w:cs="Times New Roman"/>
          <w:color w:val="000000"/>
          <w:sz w:val="22"/>
          <w:szCs w:val="22"/>
        </w:rPr>
        <w:t xml:space="preserve">If a thing seems to fall in between or outside the existing categories, where should it go? </w:t>
      </w:r>
      <w:r w:rsidRPr="00AB6456">
        <w:rPr>
          <w:rFonts w:ascii="MS Mincho" w:eastAsia="MS Mincho" w:hAnsi="MS Mincho" w:cs="MS Mincho"/>
          <w:color w:val="000000"/>
          <w:sz w:val="22"/>
          <w:szCs w:val="22"/>
        </w:rPr>
        <w:t> </w:t>
      </w:r>
      <w:r w:rsidRPr="00AB6456">
        <w:rPr>
          <w:rFonts w:ascii="Calibri" w:hAnsi="Calibri" w:cs="Times New Roman"/>
          <w:color w:val="000000"/>
          <w:sz w:val="22"/>
          <w:szCs w:val="22"/>
        </w:rPr>
        <w:t xml:space="preserve">Your definitions should explain what the categories mean in the context of your taxonomy. For example, if you had a category of Bone to describe materials that spoons are made of, you would not transcribe the dictionary definition for Bone; that would be silly. You might write something like this: </w:t>
      </w:r>
      <w:r w:rsidRPr="00AB6456">
        <w:rPr>
          <w:rFonts w:ascii="MS Mincho" w:eastAsia="MS Mincho" w:hAnsi="MS Mincho" w:cs="MS Mincho"/>
          <w:color w:val="000000"/>
          <w:sz w:val="22"/>
          <w:szCs w:val="22"/>
        </w:rPr>
        <w:t> </w:t>
      </w:r>
    </w:p>
    <w:p w14:paraId="3B5C8F86" w14:textId="77777777"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 xml:space="preserve">Bone Place here any spoons made of animal bone, tusks, teeth, or horn. Do not use Bone for spoons made from shells of marine animals. </w:t>
      </w:r>
    </w:p>
    <w:p w14:paraId="68FAE6E9" w14:textId="77777777" w:rsidR="00935673" w:rsidRPr="00AB6456" w:rsidRDefault="00935673" w:rsidP="00935673">
      <w:pPr>
        <w:widowControl w:val="0"/>
        <w:autoSpaceDE w:val="0"/>
        <w:autoSpaceDN w:val="0"/>
        <w:adjustRightInd w:val="0"/>
        <w:spacing w:after="240" w:line="300" w:lineRule="atLeast"/>
        <w:rPr>
          <w:rFonts w:ascii="Calibri" w:hAnsi="Calibri" w:cs="Georgia"/>
          <w:color w:val="000000"/>
          <w:sz w:val="22"/>
          <w:szCs w:val="22"/>
        </w:rPr>
      </w:pPr>
      <w:r w:rsidRPr="00AB6456">
        <w:rPr>
          <w:rFonts w:ascii="Calibri" w:hAnsi="Calibri" w:cs="Helvetica"/>
          <w:color w:val="000000"/>
          <w:sz w:val="22"/>
          <w:szCs w:val="22"/>
        </w:rPr>
        <w:t xml:space="preserve">Project component 3: reflection essay </w:t>
      </w:r>
    </w:p>
    <w:p w14:paraId="7C7973AC" w14:textId="77777777"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 xml:space="preserve">Finally, write a brief critical reflection on your design process and resulting product. You might discuss questions such as the following: </w:t>
      </w:r>
    </w:p>
    <w:p w14:paraId="5A57976D" w14:textId="77777777" w:rsidR="00935673" w:rsidRPr="00AB6456" w:rsidRDefault="00935673" w:rsidP="00935673">
      <w:pPr>
        <w:widowControl w:val="0"/>
        <w:numPr>
          <w:ilvl w:val="0"/>
          <w:numId w:val="14"/>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AB6456">
        <w:rPr>
          <w:rFonts w:ascii="Calibri" w:hAnsi="Calibri" w:cs="Times New Roman"/>
          <w:color w:val="000000"/>
          <w:sz w:val="22"/>
          <w:szCs w:val="22"/>
        </w:rPr>
        <w:t xml:space="preserve">Did designing the taxonomy clarify or complicate any of the ideas we’ve been reading about in class? </w:t>
      </w:r>
      <w:r w:rsidRPr="00AB6456">
        <w:rPr>
          <w:rFonts w:ascii="MS Mincho" w:eastAsia="MS Mincho" w:hAnsi="MS Mincho" w:cs="MS Mincho"/>
          <w:color w:val="000000"/>
          <w:sz w:val="22"/>
          <w:szCs w:val="22"/>
        </w:rPr>
        <w:t> </w:t>
      </w:r>
    </w:p>
    <w:p w14:paraId="6D5919DF" w14:textId="77777777" w:rsidR="00935673" w:rsidRPr="00AB6456" w:rsidRDefault="00935673" w:rsidP="00935673">
      <w:pPr>
        <w:widowControl w:val="0"/>
        <w:numPr>
          <w:ilvl w:val="0"/>
          <w:numId w:val="14"/>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AB6456">
        <w:rPr>
          <w:rFonts w:ascii="Calibri" w:hAnsi="Calibri" w:cs="Times New Roman"/>
          <w:color w:val="000000"/>
          <w:sz w:val="22"/>
          <w:szCs w:val="22"/>
        </w:rPr>
        <w:t xml:space="preserve">What was difficult about designing the taxonomy? </w:t>
      </w:r>
      <w:r w:rsidRPr="00AB6456">
        <w:rPr>
          <w:rFonts w:ascii="MS Mincho" w:eastAsia="MS Mincho" w:hAnsi="MS Mincho" w:cs="MS Mincho"/>
          <w:color w:val="000000"/>
          <w:sz w:val="22"/>
          <w:szCs w:val="22"/>
        </w:rPr>
        <w:t> </w:t>
      </w:r>
    </w:p>
    <w:p w14:paraId="0E4261B9" w14:textId="77777777" w:rsidR="00935673" w:rsidRPr="00AB6456" w:rsidRDefault="00935673" w:rsidP="00935673">
      <w:pPr>
        <w:widowControl w:val="0"/>
        <w:numPr>
          <w:ilvl w:val="0"/>
          <w:numId w:val="14"/>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AB6456">
        <w:rPr>
          <w:rFonts w:ascii="Calibri" w:hAnsi="Calibri" w:cs="Times New Roman"/>
          <w:color w:val="000000"/>
          <w:sz w:val="22"/>
          <w:szCs w:val="22"/>
        </w:rPr>
        <w:t xml:space="preserve">How did you decide which categories to include in the taxonomy? </w:t>
      </w:r>
      <w:r w:rsidRPr="00AB6456">
        <w:rPr>
          <w:rFonts w:ascii="MS Mincho" w:eastAsia="MS Mincho" w:hAnsi="MS Mincho" w:cs="MS Mincho"/>
          <w:color w:val="000000"/>
          <w:sz w:val="22"/>
          <w:szCs w:val="22"/>
        </w:rPr>
        <w:t> </w:t>
      </w:r>
    </w:p>
    <w:p w14:paraId="23ABA44A" w14:textId="77777777" w:rsidR="00935673" w:rsidRPr="00AB6456" w:rsidRDefault="00935673" w:rsidP="00935673">
      <w:pPr>
        <w:widowControl w:val="0"/>
        <w:numPr>
          <w:ilvl w:val="0"/>
          <w:numId w:val="14"/>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AB6456">
        <w:rPr>
          <w:rFonts w:ascii="Calibri" w:hAnsi="Calibri" w:cs="Times New Roman"/>
          <w:color w:val="000000"/>
          <w:sz w:val="22"/>
          <w:szCs w:val="22"/>
        </w:rPr>
        <w:t xml:space="preserve">How do you know what makes a category good or useful? </w:t>
      </w:r>
      <w:r w:rsidRPr="00AB6456">
        <w:rPr>
          <w:rFonts w:ascii="MS Mincho" w:eastAsia="MS Mincho" w:hAnsi="MS Mincho" w:cs="MS Mincho"/>
          <w:color w:val="000000"/>
          <w:sz w:val="22"/>
          <w:szCs w:val="22"/>
        </w:rPr>
        <w:t> </w:t>
      </w:r>
    </w:p>
    <w:p w14:paraId="0ACA7990" w14:textId="77777777" w:rsidR="00935673" w:rsidRPr="00AB6456" w:rsidRDefault="00935673" w:rsidP="00935673">
      <w:pPr>
        <w:widowControl w:val="0"/>
        <w:numPr>
          <w:ilvl w:val="0"/>
          <w:numId w:val="14"/>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AB6456">
        <w:rPr>
          <w:rFonts w:ascii="Calibri" w:hAnsi="Calibri" w:cs="Times New Roman"/>
          <w:color w:val="000000"/>
          <w:sz w:val="22"/>
          <w:szCs w:val="22"/>
        </w:rPr>
        <w:t xml:space="preserve">How do you know if you’ve defined a category well? </w:t>
      </w:r>
      <w:r w:rsidRPr="00AB6456">
        <w:rPr>
          <w:rFonts w:ascii="MS Mincho" w:eastAsia="MS Mincho" w:hAnsi="MS Mincho" w:cs="MS Mincho"/>
          <w:color w:val="000000"/>
          <w:sz w:val="22"/>
          <w:szCs w:val="22"/>
        </w:rPr>
        <w:t> </w:t>
      </w:r>
    </w:p>
    <w:p w14:paraId="14A63227" w14:textId="77777777" w:rsidR="00935673" w:rsidRPr="00AB6456" w:rsidRDefault="00935673" w:rsidP="00935673">
      <w:pPr>
        <w:widowControl w:val="0"/>
        <w:numPr>
          <w:ilvl w:val="0"/>
          <w:numId w:val="14"/>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AB6456">
        <w:rPr>
          <w:rFonts w:ascii="Calibri" w:hAnsi="Calibri" w:cs="Times New Roman"/>
          <w:color w:val="000000"/>
          <w:sz w:val="22"/>
          <w:szCs w:val="22"/>
        </w:rPr>
        <w:t xml:space="preserve">What might you keep in mind when designing similar kinds of organizing systems? </w:t>
      </w:r>
      <w:r w:rsidRPr="00AB6456">
        <w:rPr>
          <w:rFonts w:ascii="MS Mincho" w:eastAsia="MS Mincho" w:hAnsi="MS Mincho" w:cs="MS Mincho"/>
          <w:color w:val="000000"/>
          <w:sz w:val="22"/>
          <w:szCs w:val="22"/>
        </w:rPr>
        <w:t> </w:t>
      </w:r>
      <w:r w:rsidRPr="00AB6456">
        <w:rPr>
          <w:rFonts w:ascii="Calibri" w:hAnsi="Calibri" w:cs="Times New Roman"/>
          <w:color w:val="000000"/>
          <w:sz w:val="22"/>
          <w:szCs w:val="22"/>
        </w:rPr>
        <w:t xml:space="preserve">These are </w:t>
      </w:r>
      <w:r w:rsidRPr="00AB6456">
        <w:rPr>
          <w:rFonts w:ascii="Calibri" w:hAnsi="Calibri" w:cs="Georgia"/>
          <w:i/>
          <w:iCs/>
          <w:color w:val="000000"/>
          <w:sz w:val="22"/>
          <w:szCs w:val="22"/>
        </w:rPr>
        <w:t xml:space="preserve">examples </w:t>
      </w:r>
      <w:r w:rsidRPr="00AB6456">
        <w:rPr>
          <w:rFonts w:ascii="Calibri" w:hAnsi="Calibri" w:cs="Times New Roman"/>
          <w:color w:val="000000"/>
          <w:sz w:val="22"/>
          <w:szCs w:val="22"/>
        </w:rPr>
        <w:t xml:space="preserve">of questions that you </w:t>
      </w:r>
      <w:r w:rsidRPr="00AB6456">
        <w:rPr>
          <w:rFonts w:ascii="Calibri" w:hAnsi="Calibri" w:cs="Georgia"/>
          <w:i/>
          <w:iCs/>
          <w:color w:val="000000"/>
          <w:sz w:val="22"/>
          <w:szCs w:val="22"/>
        </w:rPr>
        <w:t xml:space="preserve">might </w:t>
      </w:r>
      <w:r w:rsidRPr="00AB6456">
        <w:rPr>
          <w:rFonts w:ascii="Calibri" w:hAnsi="Calibri" w:cs="Times New Roman"/>
          <w:color w:val="000000"/>
          <w:sz w:val="22"/>
          <w:szCs w:val="22"/>
        </w:rPr>
        <w:t xml:space="preserve">discuss. To create a concise yet cohesive essay, you will need to concentrate on a few design issues of particular relevance to your project. </w:t>
      </w:r>
      <w:r w:rsidRPr="00AB6456">
        <w:rPr>
          <w:rFonts w:ascii="Calibri" w:hAnsi="Calibri" w:cs="Georgia"/>
          <w:i/>
          <w:iCs/>
          <w:color w:val="000000"/>
          <w:sz w:val="22"/>
          <w:szCs w:val="22"/>
        </w:rPr>
        <w:t xml:space="preserve">Do not merely answer the questions here. </w:t>
      </w:r>
      <w:r w:rsidRPr="00AB6456">
        <w:rPr>
          <w:rFonts w:ascii="MS Mincho" w:eastAsia="MS Mincho" w:hAnsi="MS Mincho" w:cs="MS Mincho"/>
          <w:color w:val="000000"/>
          <w:sz w:val="22"/>
          <w:szCs w:val="22"/>
        </w:rPr>
        <w:t> </w:t>
      </w:r>
      <w:r w:rsidRPr="00AB6456">
        <w:rPr>
          <w:rFonts w:ascii="Calibri" w:hAnsi="Calibri" w:cs="Times New Roman"/>
          <w:color w:val="000000"/>
          <w:sz w:val="22"/>
          <w:szCs w:val="22"/>
        </w:rPr>
        <w:t xml:space="preserve">Note that the point of this reflective essay is </w:t>
      </w:r>
      <w:r w:rsidRPr="00AB6456">
        <w:rPr>
          <w:rFonts w:ascii="Calibri" w:hAnsi="Calibri" w:cs="Georgia"/>
          <w:i/>
          <w:iCs/>
          <w:color w:val="000000"/>
          <w:sz w:val="22"/>
          <w:szCs w:val="22"/>
        </w:rPr>
        <w:t xml:space="preserve">not </w:t>
      </w:r>
      <w:r w:rsidRPr="00AB6456">
        <w:rPr>
          <w:rFonts w:ascii="Calibri" w:hAnsi="Calibri" w:cs="Times New Roman"/>
          <w:color w:val="000000"/>
          <w:sz w:val="22"/>
          <w:szCs w:val="22"/>
        </w:rPr>
        <w:t xml:space="preserve">to justify why your taxonomy is awesome. Clearly, it is awesome, and you don’t need to persuade me of that. Instead, the goal of this essay is to explore how the practical experience of designing a taxonomy provokes insight onto the conceptual foundations of information organization. U </w:t>
      </w:r>
      <w:r w:rsidRPr="00AB6456">
        <w:rPr>
          <w:rFonts w:ascii="MS Mincho" w:eastAsia="MS Mincho" w:hAnsi="MS Mincho" w:cs="MS Mincho"/>
          <w:color w:val="000000"/>
          <w:sz w:val="22"/>
          <w:szCs w:val="22"/>
        </w:rPr>
        <w:t> </w:t>
      </w:r>
      <w:r w:rsidRPr="00AB6456">
        <w:rPr>
          <w:rFonts w:ascii="Calibri" w:hAnsi="Calibri" w:cs="Helvetica"/>
          <w:color w:val="000000"/>
          <w:sz w:val="22"/>
          <w:szCs w:val="22"/>
        </w:rPr>
        <w:t xml:space="preserve">Deliverables </w:t>
      </w:r>
      <w:r w:rsidRPr="00AB6456">
        <w:rPr>
          <w:rFonts w:ascii="MS Mincho" w:eastAsia="MS Mincho" w:hAnsi="MS Mincho" w:cs="MS Mincho"/>
          <w:color w:val="000000"/>
          <w:sz w:val="22"/>
          <w:szCs w:val="22"/>
        </w:rPr>
        <w:t> </w:t>
      </w:r>
      <w:r w:rsidRPr="00AB6456">
        <w:rPr>
          <w:rFonts w:ascii="Calibri" w:hAnsi="Calibri" w:cs="Times New Roman"/>
          <w:color w:val="000000"/>
          <w:sz w:val="22"/>
          <w:szCs w:val="22"/>
        </w:rPr>
        <w:t xml:space="preserve">Your final assignment should include: </w:t>
      </w:r>
      <w:r w:rsidRPr="00AB6456">
        <w:rPr>
          <w:rFonts w:ascii="MS Mincho" w:eastAsia="MS Mincho" w:hAnsi="MS Mincho" w:cs="MS Mincho"/>
          <w:color w:val="000000"/>
          <w:sz w:val="22"/>
          <w:szCs w:val="22"/>
        </w:rPr>
        <w:t> </w:t>
      </w:r>
    </w:p>
    <w:p w14:paraId="46DEB56B" w14:textId="77777777" w:rsidR="00935673" w:rsidRPr="00AB6456" w:rsidRDefault="00935673" w:rsidP="00935673">
      <w:pPr>
        <w:widowControl w:val="0"/>
        <w:numPr>
          <w:ilvl w:val="0"/>
          <w:numId w:val="15"/>
        </w:numPr>
        <w:tabs>
          <w:tab w:val="left" w:pos="220"/>
          <w:tab w:val="left" w:pos="720"/>
        </w:tabs>
        <w:autoSpaceDE w:val="0"/>
        <w:autoSpaceDN w:val="0"/>
        <w:adjustRightInd w:val="0"/>
        <w:spacing w:after="293" w:line="340" w:lineRule="atLeast"/>
        <w:ind w:hanging="720"/>
        <w:rPr>
          <w:rFonts w:ascii="Calibri" w:hAnsi="Calibri" w:cs="Times New Roman"/>
          <w:color w:val="000000"/>
          <w:sz w:val="22"/>
          <w:szCs w:val="22"/>
        </w:rPr>
      </w:pPr>
      <w:r w:rsidRPr="00AB6456">
        <w:rPr>
          <w:rFonts w:ascii="Calibri" w:hAnsi="Calibri" w:cs="Times New Roman"/>
          <w:color w:val="000000"/>
          <w:sz w:val="22"/>
          <w:szCs w:val="22"/>
        </w:rPr>
        <w:t xml:space="preserve">A summary of the set of things to be arranged with the taxonomy, and the audience and purpose </w:t>
      </w:r>
      <w:r w:rsidRPr="00AB6456">
        <w:rPr>
          <w:rFonts w:ascii="MS Mincho" w:eastAsia="MS Mincho" w:hAnsi="MS Mincho" w:cs="MS Mincho"/>
          <w:color w:val="000000"/>
          <w:sz w:val="22"/>
          <w:szCs w:val="22"/>
        </w:rPr>
        <w:t> </w:t>
      </w:r>
      <w:r w:rsidRPr="00AB6456">
        <w:rPr>
          <w:rFonts w:ascii="Calibri" w:hAnsi="Calibri" w:cs="Times New Roman"/>
          <w:color w:val="000000"/>
          <w:sz w:val="22"/>
          <w:szCs w:val="22"/>
        </w:rPr>
        <w:t xml:space="preserve">associated with organizing these things (this may come directly from your schema project). </w:t>
      </w:r>
      <w:r w:rsidRPr="00AB6456">
        <w:rPr>
          <w:rFonts w:ascii="MS Mincho" w:eastAsia="MS Mincho" w:hAnsi="MS Mincho" w:cs="MS Mincho"/>
          <w:color w:val="000000"/>
          <w:sz w:val="22"/>
          <w:szCs w:val="22"/>
        </w:rPr>
        <w:t> </w:t>
      </w:r>
    </w:p>
    <w:p w14:paraId="68E2AD00" w14:textId="77777777" w:rsidR="00935673" w:rsidRPr="00AB6456" w:rsidRDefault="00935673" w:rsidP="00935673">
      <w:pPr>
        <w:widowControl w:val="0"/>
        <w:numPr>
          <w:ilvl w:val="0"/>
          <w:numId w:val="15"/>
        </w:numPr>
        <w:tabs>
          <w:tab w:val="left" w:pos="220"/>
          <w:tab w:val="left" w:pos="720"/>
        </w:tabs>
        <w:autoSpaceDE w:val="0"/>
        <w:autoSpaceDN w:val="0"/>
        <w:adjustRightInd w:val="0"/>
        <w:spacing w:after="293" w:line="340" w:lineRule="atLeast"/>
        <w:ind w:hanging="720"/>
        <w:rPr>
          <w:rFonts w:ascii="Calibri" w:hAnsi="Calibri" w:cs="Times New Roman"/>
          <w:color w:val="000000"/>
          <w:sz w:val="22"/>
          <w:szCs w:val="22"/>
        </w:rPr>
      </w:pPr>
      <w:r w:rsidRPr="00AB6456">
        <w:rPr>
          <w:rFonts w:ascii="Calibri" w:hAnsi="Calibri" w:cs="Times New Roman"/>
          <w:color w:val="000000"/>
          <w:sz w:val="22"/>
          <w:szCs w:val="22"/>
        </w:rPr>
        <w:t xml:space="preserve">A diagram that includes all the categories in the taxonomy and shows their relationships. </w:t>
      </w:r>
      <w:r w:rsidRPr="00AB6456">
        <w:rPr>
          <w:rFonts w:ascii="MS Mincho" w:eastAsia="MS Mincho" w:hAnsi="MS Mincho" w:cs="MS Mincho"/>
          <w:color w:val="000000"/>
          <w:sz w:val="22"/>
          <w:szCs w:val="22"/>
        </w:rPr>
        <w:t> </w:t>
      </w:r>
    </w:p>
    <w:p w14:paraId="5B13BEC0" w14:textId="77777777" w:rsidR="00935673" w:rsidRPr="00AB6456" w:rsidRDefault="00935673" w:rsidP="00935673">
      <w:pPr>
        <w:widowControl w:val="0"/>
        <w:numPr>
          <w:ilvl w:val="0"/>
          <w:numId w:val="15"/>
        </w:numPr>
        <w:tabs>
          <w:tab w:val="left" w:pos="220"/>
          <w:tab w:val="left" w:pos="720"/>
        </w:tabs>
        <w:autoSpaceDE w:val="0"/>
        <w:autoSpaceDN w:val="0"/>
        <w:adjustRightInd w:val="0"/>
        <w:spacing w:after="293" w:line="340" w:lineRule="atLeast"/>
        <w:ind w:hanging="720"/>
        <w:rPr>
          <w:rFonts w:ascii="Calibri" w:hAnsi="Calibri" w:cs="Times New Roman"/>
          <w:color w:val="000000"/>
          <w:sz w:val="22"/>
          <w:szCs w:val="22"/>
        </w:rPr>
      </w:pPr>
      <w:r w:rsidRPr="00AB6456">
        <w:rPr>
          <w:rFonts w:ascii="Calibri" w:hAnsi="Calibri" w:cs="Times New Roman"/>
          <w:color w:val="000000"/>
          <w:sz w:val="22"/>
          <w:szCs w:val="22"/>
        </w:rPr>
        <w:t xml:space="preserve">Your taxonomy documentation, including general guidelines and category definitions. </w:t>
      </w:r>
      <w:r w:rsidRPr="00AB6456">
        <w:rPr>
          <w:rFonts w:ascii="MS Mincho" w:eastAsia="MS Mincho" w:hAnsi="MS Mincho" w:cs="MS Mincho"/>
          <w:color w:val="000000"/>
          <w:sz w:val="22"/>
          <w:szCs w:val="22"/>
        </w:rPr>
        <w:t> </w:t>
      </w:r>
    </w:p>
    <w:p w14:paraId="1F89BF38" w14:textId="77777777" w:rsidR="00935673" w:rsidRPr="00AB6456" w:rsidRDefault="00935673" w:rsidP="00935673">
      <w:pPr>
        <w:widowControl w:val="0"/>
        <w:numPr>
          <w:ilvl w:val="0"/>
          <w:numId w:val="15"/>
        </w:numPr>
        <w:tabs>
          <w:tab w:val="left" w:pos="220"/>
          <w:tab w:val="left" w:pos="720"/>
        </w:tabs>
        <w:autoSpaceDE w:val="0"/>
        <w:autoSpaceDN w:val="0"/>
        <w:adjustRightInd w:val="0"/>
        <w:spacing w:after="293" w:line="340" w:lineRule="atLeast"/>
        <w:ind w:hanging="720"/>
        <w:rPr>
          <w:rFonts w:ascii="Calibri" w:hAnsi="Calibri" w:cs="Times New Roman"/>
          <w:color w:val="000000"/>
          <w:sz w:val="22"/>
          <w:szCs w:val="22"/>
        </w:rPr>
      </w:pPr>
      <w:r w:rsidRPr="00AB6456">
        <w:rPr>
          <w:rFonts w:ascii="Calibri" w:hAnsi="Calibri" w:cs="Times New Roman"/>
          <w:color w:val="000000"/>
          <w:sz w:val="22"/>
          <w:szCs w:val="22"/>
        </w:rPr>
        <w:t xml:space="preserve">The category assignments made by your peer assessors. </w:t>
      </w:r>
      <w:r w:rsidRPr="00AB6456">
        <w:rPr>
          <w:rFonts w:ascii="MS Mincho" w:eastAsia="MS Mincho" w:hAnsi="MS Mincho" w:cs="MS Mincho"/>
          <w:color w:val="000000"/>
          <w:sz w:val="22"/>
          <w:szCs w:val="22"/>
        </w:rPr>
        <w:t> </w:t>
      </w:r>
    </w:p>
    <w:p w14:paraId="0279774D" w14:textId="77777777" w:rsidR="00935673" w:rsidRPr="00AB6456" w:rsidRDefault="00935673" w:rsidP="00935673">
      <w:pPr>
        <w:widowControl w:val="0"/>
        <w:numPr>
          <w:ilvl w:val="0"/>
          <w:numId w:val="15"/>
        </w:numPr>
        <w:tabs>
          <w:tab w:val="left" w:pos="220"/>
          <w:tab w:val="left" w:pos="720"/>
        </w:tabs>
        <w:autoSpaceDE w:val="0"/>
        <w:autoSpaceDN w:val="0"/>
        <w:adjustRightInd w:val="0"/>
        <w:spacing w:after="293" w:line="340" w:lineRule="atLeast"/>
        <w:ind w:hanging="720"/>
        <w:rPr>
          <w:rFonts w:ascii="Calibri" w:hAnsi="Calibri" w:cs="Times New Roman"/>
          <w:color w:val="000000"/>
          <w:sz w:val="22"/>
          <w:szCs w:val="22"/>
        </w:rPr>
      </w:pPr>
      <w:r w:rsidRPr="00AB6456">
        <w:rPr>
          <w:rFonts w:ascii="Calibri" w:hAnsi="Calibri" w:cs="Times New Roman"/>
          <w:color w:val="000000"/>
          <w:sz w:val="22"/>
          <w:szCs w:val="22"/>
        </w:rPr>
        <w:t xml:space="preserve">Your critical reflection. This should be written in narrative form, as a cohesive paper of about 1000 </w:t>
      </w:r>
      <w:r w:rsidRPr="00AB6456">
        <w:rPr>
          <w:rFonts w:ascii="MS Mincho" w:eastAsia="MS Mincho" w:hAnsi="MS Mincho" w:cs="MS Mincho"/>
          <w:color w:val="000000"/>
          <w:sz w:val="22"/>
          <w:szCs w:val="22"/>
        </w:rPr>
        <w:t> </w:t>
      </w:r>
      <w:r w:rsidRPr="00AB6456">
        <w:rPr>
          <w:rFonts w:ascii="Calibri" w:hAnsi="Calibri" w:cs="Times New Roman"/>
          <w:color w:val="000000"/>
          <w:sz w:val="22"/>
          <w:szCs w:val="22"/>
        </w:rPr>
        <w:t xml:space="preserve">words (3-4 pages). </w:t>
      </w:r>
      <w:r w:rsidRPr="00AB6456">
        <w:rPr>
          <w:rFonts w:ascii="MS Mincho" w:eastAsia="MS Mincho" w:hAnsi="MS Mincho" w:cs="MS Mincho"/>
          <w:color w:val="000000"/>
          <w:sz w:val="22"/>
          <w:szCs w:val="22"/>
        </w:rPr>
        <w:t> </w:t>
      </w:r>
    </w:p>
    <w:p w14:paraId="08E2820B" w14:textId="77777777" w:rsidR="00935673" w:rsidRPr="00AB6456" w:rsidRDefault="00935673" w:rsidP="00935673">
      <w:pPr>
        <w:widowControl w:val="0"/>
        <w:autoSpaceDE w:val="0"/>
        <w:autoSpaceDN w:val="0"/>
        <w:adjustRightInd w:val="0"/>
        <w:spacing w:after="240" w:line="300" w:lineRule="atLeast"/>
        <w:rPr>
          <w:rFonts w:ascii="Calibri" w:hAnsi="Calibri" w:cs="Georgia"/>
          <w:color w:val="000000"/>
          <w:sz w:val="22"/>
          <w:szCs w:val="22"/>
        </w:rPr>
      </w:pPr>
      <w:r w:rsidRPr="00AB6456">
        <w:rPr>
          <w:rFonts w:ascii="Calibri" w:hAnsi="Calibri" w:cs="Helvetica"/>
          <w:color w:val="000000"/>
          <w:sz w:val="22"/>
          <w:szCs w:val="22"/>
        </w:rPr>
        <w:t xml:space="preserve">Grading criteria </w:t>
      </w:r>
    </w:p>
    <w:p w14:paraId="74A394E5" w14:textId="77777777"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A successful taxonomy will exhibit these characteristics:</w:t>
      </w:r>
      <w:r w:rsidRPr="00AB6456">
        <w:rPr>
          <w:rFonts w:ascii="MS Mincho" w:eastAsia="MS Mincho" w:hAnsi="MS Mincho" w:cs="MS Mincho"/>
          <w:color w:val="000000"/>
          <w:sz w:val="22"/>
          <w:szCs w:val="22"/>
        </w:rPr>
        <w:t> </w:t>
      </w:r>
      <w:r w:rsidRPr="00AB6456">
        <w:rPr>
          <w:rFonts w:ascii="Calibri" w:hAnsi="Calibri" w:cs="Symbol"/>
          <w:color w:val="000000"/>
          <w:sz w:val="22"/>
          <w:szCs w:val="22"/>
        </w:rPr>
        <w:t xml:space="preserve">• </w:t>
      </w:r>
      <w:r w:rsidRPr="00AB6456">
        <w:rPr>
          <w:rFonts w:ascii="Calibri" w:hAnsi="Calibri" w:cs="Times New Roman"/>
          <w:color w:val="000000"/>
          <w:sz w:val="22"/>
          <w:szCs w:val="22"/>
        </w:rPr>
        <w:t xml:space="preserve">The taxonomy itself includes an appropriate number of categories, arranged in well-formed </w:t>
      </w:r>
    </w:p>
    <w:p w14:paraId="42940F2A" w14:textId="77777777" w:rsidR="00935673" w:rsidRPr="00AB6456" w:rsidRDefault="00935673" w:rsidP="00935673">
      <w:pPr>
        <w:widowControl w:val="0"/>
        <w:autoSpaceDE w:val="0"/>
        <w:autoSpaceDN w:val="0"/>
        <w:adjustRightInd w:val="0"/>
        <w:spacing w:after="240" w:line="340" w:lineRule="atLeast"/>
        <w:rPr>
          <w:rFonts w:ascii="Calibri" w:hAnsi="Calibri" w:cs="Georgia"/>
          <w:color w:val="000000"/>
          <w:sz w:val="22"/>
          <w:szCs w:val="22"/>
        </w:rPr>
      </w:pPr>
      <w:r w:rsidRPr="00AB6456">
        <w:rPr>
          <w:rFonts w:ascii="Calibri" w:hAnsi="Calibri" w:cs="Times New Roman"/>
          <w:color w:val="000000"/>
          <w:sz w:val="22"/>
          <w:szCs w:val="22"/>
        </w:rPr>
        <w:t xml:space="preserve">hierarchical relationships, that follow best practices for taxonomy design. </w:t>
      </w:r>
    </w:p>
    <w:p w14:paraId="4516A43C" w14:textId="77777777" w:rsidR="00935673" w:rsidRPr="00AB6456" w:rsidRDefault="00935673" w:rsidP="00935673">
      <w:pPr>
        <w:widowControl w:val="0"/>
        <w:numPr>
          <w:ilvl w:val="0"/>
          <w:numId w:val="16"/>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AB6456">
        <w:rPr>
          <w:rFonts w:ascii="Calibri" w:hAnsi="Calibri" w:cs="Times New Roman"/>
          <w:color w:val="000000"/>
          <w:sz w:val="22"/>
          <w:szCs w:val="22"/>
        </w:rPr>
        <w:t xml:space="preserve">The selected categories represent the set of things well in the context of its identified audience and purpose (from the descriptive schema). </w:t>
      </w:r>
      <w:r w:rsidRPr="00AB6456">
        <w:rPr>
          <w:rFonts w:ascii="MS Mincho" w:eastAsia="MS Mincho" w:hAnsi="MS Mincho" w:cs="MS Mincho"/>
          <w:color w:val="000000"/>
          <w:sz w:val="22"/>
          <w:szCs w:val="22"/>
        </w:rPr>
        <w:t> </w:t>
      </w:r>
    </w:p>
    <w:p w14:paraId="10A773CE" w14:textId="77777777" w:rsidR="00935673" w:rsidRPr="00AB6456" w:rsidRDefault="00935673" w:rsidP="00935673">
      <w:pPr>
        <w:widowControl w:val="0"/>
        <w:numPr>
          <w:ilvl w:val="0"/>
          <w:numId w:val="16"/>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AB6456">
        <w:rPr>
          <w:rFonts w:ascii="Calibri" w:hAnsi="Calibri" w:cs="Times New Roman"/>
          <w:color w:val="000000"/>
          <w:sz w:val="22"/>
          <w:szCs w:val="22"/>
        </w:rPr>
        <w:t xml:space="preserve">The documentation is sufficient to categorize actual things accurately within the context of the selected purpose. </w:t>
      </w:r>
      <w:r w:rsidRPr="00AB6456">
        <w:rPr>
          <w:rFonts w:ascii="MS Mincho" w:eastAsia="MS Mincho" w:hAnsi="MS Mincho" w:cs="MS Mincho"/>
          <w:color w:val="000000"/>
          <w:sz w:val="22"/>
          <w:szCs w:val="22"/>
        </w:rPr>
        <w:t> </w:t>
      </w:r>
    </w:p>
    <w:p w14:paraId="03126FCB" w14:textId="77777777" w:rsidR="00935673" w:rsidRPr="00AB6456" w:rsidRDefault="00935673" w:rsidP="00935673">
      <w:pPr>
        <w:widowControl w:val="0"/>
        <w:numPr>
          <w:ilvl w:val="0"/>
          <w:numId w:val="16"/>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AB6456">
        <w:rPr>
          <w:rFonts w:ascii="Calibri" w:hAnsi="Calibri" w:cs="Times New Roman"/>
          <w:color w:val="000000"/>
          <w:sz w:val="22"/>
          <w:szCs w:val="22"/>
        </w:rPr>
        <w:t xml:space="preserve">The critical reflection thoughtfully considers the design process, product, or both, using the experience of creating the taxonomy to productively engage larger issues of theory and practice (that is, the reflection does not merely summarize or justify the design process or product; it interrogates it). </w:t>
      </w:r>
      <w:r w:rsidRPr="00AB6456">
        <w:rPr>
          <w:rFonts w:ascii="MS Mincho" w:eastAsia="MS Mincho" w:hAnsi="MS Mincho" w:cs="MS Mincho"/>
          <w:color w:val="000000"/>
          <w:sz w:val="22"/>
          <w:szCs w:val="22"/>
        </w:rPr>
        <w:t> </w:t>
      </w:r>
    </w:p>
    <w:p w14:paraId="75577CEF" w14:textId="77777777" w:rsidR="00935673" w:rsidRPr="00AB6456" w:rsidRDefault="00935673" w:rsidP="00935673">
      <w:pPr>
        <w:widowControl w:val="0"/>
        <w:numPr>
          <w:ilvl w:val="0"/>
          <w:numId w:val="16"/>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AB6456">
        <w:rPr>
          <w:rFonts w:ascii="Calibri" w:hAnsi="Calibri" w:cs="Times New Roman"/>
          <w:color w:val="000000"/>
          <w:sz w:val="22"/>
          <w:szCs w:val="22"/>
        </w:rPr>
        <w:t xml:space="preserve">All project components follow a logical document structure, are clearly written, and use correct grammar and punctuation. </w:t>
      </w:r>
      <w:r w:rsidRPr="00AB6456">
        <w:rPr>
          <w:rFonts w:ascii="MS Mincho" w:eastAsia="MS Mincho" w:hAnsi="MS Mincho" w:cs="MS Mincho"/>
          <w:color w:val="000000"/>
          <w:sz w:val="22"/>
          <w:szCs w:val="22"/>
        </w:rPr>
        <w:t> </w:t>
      </w:r>
    </w:p>
    <w:p w14:paraId="3860D3E3" w14:textId="77777777" w:rsidR="00935673" w:rsidRPr="00AB6456" w:rsidRDefault="00935673" w:rsidP="00935673">
      <w:pPr>
        <w:widowControl w:val="0"/>
        <w:numPr>
          <w:ilvl w:val="0"/>
          <w:numId w:val="16"/>
        </w:numPr>
        <w:tabs>
          <w:tab w:val="left" w:pos="220"/>
          <w:tab w:val="left" w:pos="720"/>
        </w:tabs>
        <w:autoSpaceDE w:val="0"/>
        <w:autoSpaceDN w:val="0"/>
        <w:adjustRightInd w:val="0"/>
        <w:spacing w:after="293" w:line="340" w:lineRule="atLeast"/>
        <w:ind w:hanging="720"/>
        <w:rPr>
          <w:rFonts w:ascii="Calibri" w:hAnsi="Calibri" w:cs="Symbol"/>
          <w:color w:val="000000"/>
          <w:sz w:val="22"/>
          <w:szCs w:val="22"/>
        </w:rPr>
      </w:pPr>
      <w:r w:rsidRPr="00AB6456">
        <w:rPr>
          <w:rFonts w:ascii="Calibri" w:hAnsi="Calibri" w:cs="Times New Roman"/>
          <w:color w:val="000000"/>
          <w:sz w:val="22"/>
          <w:szCs w:val="22"/>
        </w:rPr>
        <w:t xml:space="preserve">All the project components are included. </w:t>
      </w:r>
      <w:r w:rsidRPr="00AB6456">
        <w:rPr>
          <w:rFonts w:ascii="MS Mincho" w:eastAsia="MS Mincho" w:hAnsi="MS Mincho" w:cs="MS Mincho"/>
          <w:color w:val="000000"/>
          <w:sz w:val="22"/>
          <w:szCs w:val="22"/>
        </w:rPr>
        <w:t> </w:t>
      </w:r>
    </w:p>
    <w:p w14:paraId="662A7498" w14:textId="77777777" w:rsidR="00935673" w:rsidRDefault="00935673" w:rsidP="003F15CD">
      <w:pPr>
        <w:pStyle w:val="Heading1"/>
        <w:rPr>
          <w:rFonts w:ascii="Georgia" w:hAnsi="Georgia" w:cs="Georgia"/>
        </w:rPr>
      </w:pPr>
      <w:r>
        <w:t xml:space="preserve">Organizing System Explanation Project Details </w:t>
      </w:r>
    </w:p>
    <w:p w14:paraId="05C7E488" w14:textId="77777777" w:rsidR="00935673" w:rsidRPr="00AB6456" w:rsidRDefault="00935673" w:rsidP="00935673">
      <w:pPr>
        <w:widowControl w:val="0"/>
        <w:autoSpaceDE w:val="0"/>
        <w:autoSpaceDN w:val="0"/>
        <w:adjustRightInd w:val="0"/>
        <w:spacing w:after="240" w:line="300" w:lineRule="atLeast"/>
        <w:rPr>
          <w:rFonts w:cs="Georgia"/>
          <w:b/>
          <w:color w:val="000000"/>
        </w:rPr>
      </w:pPr>
      <w:r w:rsidRPr="00AB6456">
        <w:rPr>
          <w:rFonts w:cs="Helvetica"/>
          <w:b/>
          <w:color w:val="000000"/>
        </w:rPr>
        <w:t xml:space="preserve">Project overview </w:t>
      </w:r>
    </w:p>
    <w:p w14:paraId="6096EBCD" w14:textId="68226B84" w:rsidR="00935673" w:rsidRPr="007077E6" w:rsidRDefault="00935673" w:rsidP="00935673">
      <w:pPr>
        <w:widowControl w:val="0"/>
        <w:autoSpaceDE w:val="0"/>
        <w:autoSpaceDN w:val="0"/>
        <w:adjustRightInd w:val="0"/>
        <w:spacing w:after="240" w:line="340" w:lineRule="atLeast"/>
        <w:rPr>
          <w:rFonts w:cs="Georgia"/>
          <w:color w:val="000000"/>
        </w:rPr>
      </w:pPr>
      <w:r w:rsidRPr="007077E6">
        <w:rPr>
          <w:rFonts w:cs="Times New Roman"/>
          <w:color w:val="000000"/>
        </w:rPr>
        <w:t>In this project, you will write a paper to explain and compare, in detail, how a set of things is presented in two or three organizing systems in the real world</w:t>
      </w:r>
      <w:r w:rsidR="002B7923">
        <w:rPr>
          <w:rFonts w:cs="Times New Roman"/>
          <w:color w:val="000000"/>
        </w:rPr>
        <w:t xml:space="preserve"> (if you want to use digital systems, you must discuss it with me)</w:t>
      </w:r>
      <w:r w:rsidRPr="007077E6">
        <w:rPr>
          <w:rFonts w:cs="Times New Roman"/>
          <w:color w:val="000000"/>
        </w:rPr>
        <w:t>. These should be systems that are available to the public (</w:t>
      </w:r>
      <w:r w:rsidR="00AB6456">
        <w:rPr>
          <w:rFonts w:cs="Times New Roman"/>
          <w:color w:val="000000"/>
        </w:rPr>
        <w:t>meaning, someone could take your paper and compare it to the systems you are analyzing without incurring cost or harm</w:t>
      </w:r>
      <w:r w:rsidRPr="007077E6">
        <w:rPr>
          <w:rFonts w:cs="Times New Roman"/>
          <w:color w:val="000000"/>
        </w:rPr>
        <w:t xml:space="preserve">). They can organize physical or digital items. Your explanation will have several parts: </w:t>
      </w:r>
    </w:p>
    <w:p w14:paraId="18E112BB" w14:textId="41A0BC4C" w:rsidR="00935673" w:rsidRPr="007077E6" w:rsidRDefault="00935673" w:rsidP="00AB6456">
      <w:pPr>
        <w:widowControl w:val="0"/>
        <w:numPr>
          <w:ilvl w:val="0"/>
          <w:numId w:val="8"/>
        </w:numPr>
        <w:tabs>
          <w:tab w:val="left" w:pos="220"/>
          <w:tab w:val="left" w:pos="720"/>
        </w:tabs>
        <w:autoSpaceDE w:val="0"/>
        <w:autoSpaceDN w:val="0"/>
        <w:adjustRightInd w:val="0"/>
        <w:ind w:hanging="720"/>
        <w:rPr>
          <w:rFonts w:cs="Symbol"/>
          <w:color w:val="000000"/>
        </w:rPr>
      </w:pPr>
      <w:r w:rsidRPr="007077E6">
        <w:rPr>
          <w:rFonts w:cs="Times New Roman"/>
          <w:color w:val="000000"/>
        </w:rPr>
        <w:t>A</w:t>
      </w:r>
      <w:r w:rsidR="00AB6456">
        <w:rPr>
          <w:rFonts w:cs="Times New Roman"/>
          <w:color w:val="000000"/>
        </w:rPr>
        <w:t>n</w:t>
      </w:r>
      <w:r w:rsidRPr="007077E6">
        <w:rPr>
          <w:rFonts w:cs="Times New Roman"/>
          <w:color w:val="000000"/>
        </w:rPr>
        <w:t xml:space="preserve"> explanation of the category structure in each organizing system and the kinds of items placed in each category. </w:t>
      </w:r>
      <w:r w:rsidRPr="007077E6">
        <w:rPr>
          <w:rFonts w:ascii="MS Mincho" w:eastAsia="MS Mincho" w:hAnsi="MS Mincho" w:cs="MS Mincho"/>
          <w:color w:val="000000"/>
        </w:rPr>
        <w:t> </w:t>
      </w:r>
    </w:p>
    <w:p w14:paraId="0D98620F" w14:textId="77777777" w:rsidR="00935673" w:rsidRPr="007077E6" w:rsidRDefault="00935673" w:rsidP="00AB6456">
      <w:pPr>
        <w:widowControl w:val="0"/>
        <w:numPr>
          <w:ilvl w:val="0"/>
          <w:numId w:val="8"/>
        </w:numPr>
        <w:tabs>
          <w:tab w:val="left" w:pos="220"/>
          <w:tab w:val="left" w:pos="720"/>
        </w:tabs>
        <w:autoSpaceDE w:val="0"/>
        <w:autoSpaceDN w:val="0"/>
        <w:adjustRightInd w:val="0"/>
        <w:ind w:hanging="720"/>
        <w:rPr>
          <w:rFonts w:cs="Symbol"/>
          <w:color w:val="000000"/>
        </w:rPr>
      </w:pPr>
      <w:r w:rsidRPr="007077E6">
        <w:rPr>
          <w:rFonts w:cs="Times New Roman"/>
          <w:color w:val="000000"/>
        </w:rPr>
        <w:t xml:space="preserve">An interpretation of each category structure that attempts to understand the ideas it communicates about the entity set. </w:t>
      </w:r>
      <w:r w:rsidRPr="007077E6">
        <w:rPr>
          <w:rFonts w:ascii="MS Mincho" w:eastAsia="MS Mincho" w:hAnsi="MS Mincho" w:cs="MS Mincho"/>
          <w:color w:val="000000"/>
        </w:rPr>
        <w:t> </w:t>
      </w:r>
    </w:p>
    <w:p w14:paraId="716CDFBD" w14:textId="7877FBAF" w:rsidR="00AB6456" w:rsidRPr="00AB6456" w:rsidRDefault="00935673" w:rsidP="00AB6456">
      <w:pPr>
        <w:widowControl w:val="0"/>
        <w:numPr>
          <w:ilvl w:val="0"/>
          <w:numId w:val="8"/>
        </w:numPr>
        <w:tabs>
          <w:tab w:val="left" w:pos="220"/>
          <w:tab w:val="left" w:pos="720"/>
        </w:tabs>
        <w:autoSpaceDE w:val="0"/>
        <w:autoSpaceDN w:val="0"/>
        <w:adjustRightInd w:val="0"/>
        <w:ind w:hanging="720"/>
        <w:rPr>
          <w:rFonts w:cs="Symbol"/>
          <w:color w:val="000000"/>
        </w:rPr>
      </w:pPr>
      <w:r w:rsidRPr="007077E6">
        <w:rPr>
          <w:rFonts w:cs="Times New Roman"/>
          <w:color w:val="000000"/>
        </w:rPr>
        <w:t xml:space="preserve">A comparison of the different ideas presented in each organizing system. </w:t>
      </w:r>
      <w:r w:rsidRPr="007077E6">
        <w:rPr>
          <w:rFonts w:ascii="MS Mincho" w:eastAsia="MS Mincho" w:hAnsi="MS Mincho" w:cs="MS Mincho"/>
          <w:color w:val="000000"/>
        </w:rPr>
        <w:t> </w:t>
      </w:r>
    </w:p>
    <w:p w14:paraId="2DFF5AB1" w14:textId="77777777" w:rsidR="00AB6456" w:rsidRDefault="00AB6456" w:rsidP="00AB6456">
      <w:pPr>
        <w:widowControl w:val="0"/>
        <w:tabs>
          <w:tab w:val="left" w:pos="220"/>
          <w:tab w:val="left" w:pos="720"/>
        </w:tabs>
        <w:autoSpaceDE w:val="0"/>
        <w:autoSpaceDN w:val="0"/>
        <w:adjustRightInd w:val="0"/>
        <w:spacing w:line="340" w:lineRule="atLeast"/>
        <w:rPr>
          <w:rFonts w:cs="Georgia"/>
          <w:i/>
          <w:iCs/>
          <w:color w:val="000000"/>
        </w:rPr>
      </w:pPr>
    </w:p>
    <w:p w14:paraId="29F68FEC" w14:textId="04415833" w:rsidR="00935673" w:rsidRPr="007077E6" w:rsidRDefault="00935673" w:rsidP="00AB6456">
      <w:pPr>
        <w:widowControl w:val="0"/>
        <w:tabs>
          <w:tab w:val="left" w:pos="220"/>
          <w:tab w:val="left" w:pos="720"/>
        </w:tabs>
        <w:autoSpaceDE w:val="0"/>
        <w:autoSpaceDN w:val="0"/>
        <w:adjustRightInd w:val="0"/>
        <w:spacing w:line="340" w:lineRule="atLeast"/>
        <w:rPr>
          <w:rFonts w:cs="Symbol"/>
          <w:color w:val="000000"/>
        </w:rPr>
      </w:pPr>
      <w:r w:rsidRPr="007077E6">
        <w:rPr>
          <w:rFonts w:cs="Georgia"/>
          <w:i/>
          <w:iCs/>
          <w:color w:val="000000"/>
        </w:rPr>
        <w:t xml:space="preserve">Your goal in this paper is to understand how each organizing system interprets the entity set: how it gives the entity set a particular meaning. Your goal is not to assess the effectiveness of the organizing system for retrieval. It doesn’t matter if it’s easy or difficult for you to find items in the entity set. </w:t>
      </w:r>
      <w:r w:rsidRPr="007077E6">
        <w:rPr>
          <w:rFonts w:ascii="MS Mincho" w:eastAsia="MS Mincho" w:hAnsi="MS Mincho" w:cs="MS Mincho"/>
          <w:color w:val="000000"/>
        </w:rPr>
        <w:t> </w:t>
      </w:r>
      <w:r w:rsidRPr="007077E6">
        <w:rPr>
          <w:rFonts w:cs="Helvetica"/>
          <w:color w:val="000000"/>
        </w:rPr>
        <w:t xml:space="preserve">The real-world set of things </w:t>
      </w:r>
      <w:r w:rsidRPr="007077E6">
        <w:rPr>
          <w:rFonts w:ascii="MS Mincho" w:eastAsia="MS Mincho" w:hAnsi="MS Mincho" w:cs="MS Mincho"/>
          <w:color w:val="000000"/>
        </w:rPr>
        <w:t> </w:t>
      </w:r>
      <w:r w:rsidRPr="007077E6">
        <w:rPr>
          <w:rFonts w:cs="Times New Roman"/>
          <w:color w:val="000000"/>
        </w:rPr>
        <w:t xml:space="preserve">To write a meaningful, detailed, incisive explanation, you will need to focus on just one part of each organizing system. That is why you will keep your analysis to one type of things within the system. Here are some examples: </w:t>
      </w:r>
      <w:r w:rsidRPr="007077E6">
        <w:rPr>
          <w:rFonts w:ascii="MS Mincho" w:eastAsia="MS Mincho" w:hAnsi="MS Mincho" w:cs="MS Mincho"/>
          <w:color w:val="000000"/>
        </w:rPr>
        <w:t> </w:t>
      </w:r>
    </w:p>
    <w:p w14:paraId="72FC2C98" w14:textId="77777777" w:rsidR="00935673" w:rsidRPr="007077E6" w:rsidRDefault="00935673" w:rsidP="00935673">
      <w:pPr>
        <w:widowControl w:val="0"/>
        <w:numPr>
          <w:ilvl w:val="0"/>
          <w:numId w:val="9"/>
        </w:numPr>
        <w:tabs>
          <w:tab w:val="left" w:pos="220"/>
          <w:tab w:val="left" w:pos="720"/>
        </w:tabs>
        <w:autoSpaceDE w:val="0"/>
        <w:autoSpaceDN w:val="0"/>
        <w:adjustRightInd w:val="0"/>
        <w:spacing w:after="293" w:line="340" w:lineRule="atLeast"/>
        <w:ind w:hanging="720"/>
        <w:rPr>
          <w:rFonts w:cs="Symbol"/>
          <w:color w:val="000000"/>
        </w:rPr>
      </w:pPr>
      <w:r w:rsidRPr="007077E6">
        <w:rPr>
          <w:rFonts w:cs="Times New Roman"/>
          <w:color w:val="000000"/>
        </w:rPr>
        <w:t xml:space="preserve">The organization of rice in the Harris Teeter and Li Ming Global Mart. </w:t>
      </w:r>
      <w:r w:rsidRPr="007077E6">
        <w:rPr>
          <w:rFonts w:ascii="MS Mincho" w:eastAsia="MS Mincho" w:hAnsi="MS Mincho" w:cs="MS Mincho"/>
          <w:color w:val="000000"/>
        </w:rPr>
        <w:t> </w:t>
      </w:r>
    </w:p>
    <w:p w14:paraId="4F47B795" w14:textId="77777777" w:rsidR="00935673" w:rsidRPr="007077E6" w:rsidRDefault="00935673" w:rsidP="00935673">
      <w:pPr>
        <w:widowControl w:val="0"/>
        <w:numPr>
          <w:ilvl w:val="0"/>
          <w:numId w:val="9"/>
        </w:numPr>
        <w:tabs>
          <w:tab w:val="left" w:pos="220"/>
          <w:tab w:val="left" w:pos="720"/>
        </w:tabs>
        <w:autoSpaceDE w:val="0"/>
        <w:autoSpaceDN w:val="0"/>
        <w:adjustRightInd w:val="0"/>
        <w:spacing w:after="293" w:line="340" w:lineRule="atLeast"/>
        <w:ind w:hanging="720"/>
        <w:rPr>
          <w:rFonts w:cs="Symbol"/>
          <w:color w:val="000000"/>
        </w:rPr>
      </w:pPr>
      <w:r w:rsidRPr="007077E6">
        <w:rPr>
          <w:rFonts w:cs="Times New Roman"/>
          <w:color w:val="000000"/>
        </w:rPr>
        <w:t xml:space="preserve">The organization of magazines at Barnes and Noble and the Hudson News at RDU. </w:t>
      </w:r>
      <w:r w:rsidRPr="007077E6">
        <w:rPr>
          <w:rFonts w:ascii="MS Mincho" w:eastAsia="MS Mincho" w:hAnsi="MS Mincho" w:cs="MS Mincho"/>
          <w:color w:val="000000"/>
        </w:rPr>
        <w:t> </w:t>
      </w:r>
    </w:p>
    <w:p w14:paraId="0D5AAC6B" w14:textId="77777777" w:rsidR="00935673" w:rsidRPr="007077E6" w:rsidRDefault="00935673" w:rsidP="00935673">
      <w:pPr>
        <w:widowControl w:val="0"/>
        <w:numPr>
          <w:ilvl w:val="0"/>
          <w:numId w:val="9"/>
        </w:numPr>
        <w:tabs>
          <w:tab w:val="left" w:pos="220"/>
          <w:tab w:val="left" w:pos="720"/>
        </w:tabs>
        <w:autoSpaceDE w:val="0"/>
        <w:autoSpaceDN w:val="0"/>
        <w:adjustRightInd w:val="0"/>
        <w:spacing w:after="293" w:line="340" w:lineRule="atLeast"/>
        <w:ind w:hanging="720"/>
        <w:rPr>
          <w:rFonts w:cs="Symbol"/>
          <w:color w:val="000000"/>
        </w:rPr>
      </w:pPr>
      <w:r w:rsidRPr="007077E6">
        <w:rPr>
          <w:rFonts w:cs="Times New Roman"/>
          <w:color w:val="000000"/>
        </w:rPr>
        <w:t xml:space="preserve">The organization of buffet items at Whole Foods and Weaver Street. </w:t>
      </w:r>
      <w:r w:rsidRPr="007077E6">
        <w:rPr>
          <w:rFonts w:ascii="MS Mincho" w:eastAsia="MS Mincho" w:hAnsi="MS Mincho" w:cs="MS Mincho"/>
          <w:color w:val="000000"/>
        </w:rPr>
        <w:t> </w:t>
      </w:r>
    </w:p>
    <w:p w14:paraId="1D8BCE32" w14:textId="77777777" w:rsidR="00AB6456" w:rsidRPr="00AB6456" w:rsidRDefault="00935673" w:rsidP="00935673">
      <w:pPr>
        <w:widowControl w:val="0"/>
        <w:numPr>
          <w:ilvl w:val="0"/>
          <w:numId w:val="9"/>
        </w:numPr>
        <w:tabs>
          <w:tab w:val="left" w:pos="220"/>
          <w:tab w:val="left" w:pos="720"/>
        </w:tabs>
        <w:autoSpaceDE w:val="0"/>
        <w:autoSpaceDN w:val="0"/>
        <w:adjustRightInd w:val="0"/>
        <w:spacing w:after="293" w:line="340" w:lineRule="atLeast"/>
        <w:ind w:hanging="720"/>
        <w:rPr>
          <w:rFonts w:cs="Symbol"/>
          <w:color w:val="000000"/>
        </w:rPr>
      </w:pPr>
      <w:r w:rsidRPr="007077E6">
        <w:rPr>
          <w:rFonts w:cs="Times New Roman"/>
          <w:color w:val="000000"/>
        </w:rPr>
        <w:t xml:space="preserve">The organization of mystery novels at Flyleaf Books and at Amazon. </w:t>
      </w:r>
      <w:r w:rsidRPr="007077E6">
        <w:rPr>
          <w:rFonts w:ascii="MS Mincho" w:eastAsia="MS Mincho" w:hAnsi="MS Mincho" w:cs="MS Mincho"/>
          <w:color w:val="000000"/>
        </w:rPr>
        <w:t> </w:t>
      </w:r>
    </w:p>
    <w:p w14:paraId="6A953DD0" w14:textId="1772198D" w:rsidR="00935673" w:rsidRPr="00AB6456" w:rsidRDefault="00935673" w:rsidP="00AB6456">
      <w:pPr>
        <w:widowControl w:val="0"/>
        <w:tabs>
          <w:tab w:val="left" w:pos="220"/>
          <w:tab w:val="left" w:pos="720"/>
        </w:tabs>
        <w:autoSpaceDE w:val="0"/>
        <w:autoSpaceDN w:val="0"/>
        <w:adjustRightInd w:val="0"/>
        <w:spacing w:after="293" w:line="340" w:lineRule="atLeast"/>
        <w:rPr>
          <w:rFonts w:cs="Symbol"/>
          <w:color w:val="000000"/>
        </w:rPr>
      </w:pPr>
      <w:r w:rsidRPr="00AB6456">
        <w:rPr>
          <w:rFonts w:cs="Times New Roman"/>
          <w:color w:val="000000"/>
        </w:rPr>
        <w:t xml:space="preserve">As with defining an entity set to organize with your schema, you will need to identify a set of things that is specific enough to analyze in depth but broad enough to enable you to say something interesting about it. So the entire supermarket would be too broad, but just the Cheerios would be too narrow. The cereal at the supermarket might be just right. </w:t>
      </w:r>
      <w:r w:rsidRPr="00AB6456">
        <w:rPr>
          <w:rFonts w:ascii="MS Mincho" w:eastAsia="MS Mincho" w:hAnsi="MS Mincho" w:cs="MS Mincho"/>
          <w:color w:val="000000"/>
        </w:rPr>
        <w:t> </w:t>
      </w:r>
      <w:r w:rsidRPr="00AB6456">
        <w:rPr>
          <w:rFonts w:cs="Helvetica"/>
          <w:color w:val="000000"/>
        </w:rPr>
        <w:t xml:space="preserve">Explanation of category structure </w:t>
      </w:r>
      <w:r w:rsidRPr="00AB6456">
        <w:rPr>
          <w:rFonts w:ascii="MS Mincho" w:eastAsia="MS Mincho" w:hAnsi="MS Mincho" w:cs="MS Mincho"/>
          <w:color w:val="000000"/>
        </w:rPr>
        <w:t> </w:t>
      </w:r>
      <w:r w:rsidRPr="00AB6456">
        <w:rPr>
          <w:rFonts w:cs="Times New Roman"/>
          <w:color w:val="000000"/>
        </w:rPr>
        <w:t xml:space="preserve">Your paper will need to explain each category structure that you’re investigating. Let’s say you’re looking at the cereal in a supermarket. Here are the kinds of questions you might ask: </w:t>
      </w:r>
      <w:r w:rsidRPr="00AB6456">
        <w:rPr>
          <w:rFonts w:ascii="MS Mincho" w:eastAsia="MS Mincho" w:hAnsi="MS Mincho" w:cs="MS Mincho"/>
          <w:color w:val="000000"/>
        </w:rPr>
        <w:t> </w:t>
      </w:r>
    </w:p>
    <w:p w14:paraId="7A71568F" w14:textId="77777777" w:rsidR="00935673" w:rsidRPr="007077E6" w:rsidRDefault="00935673" w:rsidP="00AB6456">
      <w:pPr>
        <w:widowControl w:val="0"/>
        <w:numPr>
          <w:ilvl w:val="0"/>
          <w:numId w:val="21"/>
        </w:numPr>
        <w:tabs>
          <w:tab w:val="left" w:pos="220"/>
          <w:tab w:val="left" w:pos="720"/>
        </w:tabs>
        <w:autoSpaceDE w:val="0"/>
        <w:autoSpaceDN w:val="0"/>
        <w:adjustRightInd w:val="0"/>
        <w:spacing w:after="293" w:line="340" w:lineRule="atLeast"/>
        <w:rPr>
          <w:rFonts w:cs="Symbol"/>
          <w:color w:val="000000"/>
        </w:rPr>
      </w:pPr>
      <w:r w:rsidRPr="007077E6">
        <w:rPr>
          <w:rFonts w:cs="Times New Roman"/>
          <w:color w:val="000000"/>
        </w:rPr>
        <w:t xml:space="preserve">What different kinds of organizing principles are at play in arranging the cereal? Are the cereals arranged by size, price, brand, primary ingredients, level of sugar? How are these principles deployed—are the most expensive items on the top shelves or the bottom shelves? </w:t>
      </w:r>
      <w:r w:rsidRPr="007077E6">
        <w:rPr>
          <w:rFonts w:ascii="MS Mincho" w:eastAsia="MS Mincho" w:hAnsi="MS Mincho" w:cs="MS Mincho"/>
          <w:color w:val="000000"/>
        </w:rPr>
        <w:t> </w:t>
      </w:r>
    </w:p>
    <w:p w14:paraId="6912B1C5" w14:textId="77777777" w:rsidR="00935673" w:rsidRPr="007077E6" w:rsidRDefault="00935673" w:rsidP="00AB6456">
      <w:pPr>
        <w:widowControl w:val="0"/>
        <w:numPr>
          <w:ilvl w:val="0"/>
          <w:numId w:val="21"/>
        </w:numPr>
        <w:tabs>
          <w:tab w:val="left" w:pos="220"/>
          <w:tab w:val="left" w:pos="720"/>
        </w:tabs>
        <w:autoSpaceDE w:val="0"/>
        <w:autoSpaceDN w:val="0"/>
        <w:adjustRightInd w:val="0"/>
        <w:spacing w:after="293" w:line="340" w:lineRule="atLeast"/>
        <w:rPr>
          <w:rFonts w:cs="Symbol"/>
          <w:color w:val="000000"/>
        </w:rPr>
      </w:pPr>
      <w:r w:rsidRPr="007077E6">
        <w:rPr>
          <w:rFonts w:cs="Times New Roman"/>
          <w:color w:val="000000"/>
        </w:rPr>
        <w:t xml:space="preserve">What principles inform the selection of items within the category? How many different kinds of cereal are there? What kinds are represented the most, and what kinds the least? </w:t>
      </w:r>
      <w:r w:rsidRPr="007077E6">
        <w:rPr>
          <w:rFonts w:ascii="MS Mincho" w:eastAsia="MS Mincho" w:hAnsi="MS Mincho" w:cs="MS Mincho"/>
          <w:color w:val="000000"/>
        </w:rPr>
        <w:t> </w:t>
      </w:r>
    </w:p>
    <w:p w14:paraId="0D3ABC4B" w14:textId="77777777" w:rsidR="00935673" w:rsidRPr="007077E6" w:rsidRDefault="00935673" w:rsidP="00AB6456">
      <w:pPr>
        <w:widowControl w:val="0"/>
        <w:numPr>
          <w:ilvl w:val="0"/>
          <w:numId w:val="21"/>
        </w:numPr>
        <w:tabs>
          <w:tab w:val="left" w:pos="220"/>
          <w:tab w:val="left" w:pos="720"/>
        </w:tabs>
        <w:autoSpaceDE w:val="0"/>
        <w:autoSpaceDN w:val="0"/>
        <w:adjustRightInd w:val="0"/>
        <w:spacing w:after="293" w:line="340" w:lineRule="atLeast"/>
        <w:rPr>
          <w:rFonts w:cs="Symbol"/>
          <w:color w:val="000000"/>
        </w:rPr>
      </w:pPr>
      <w:r w:rsidRPr="007077E6">
        <w:rPr>
          <w:rFonts w:cs="Times New Roman"/>
          <w:color w:val="000000"/>
        </w:rPr>
        <w:t xml:space="preserve">Can you define central and peripheral members of the set of “cereal” each supermarket, and on what basis can you make that determination? </w:t>
      </w:r>
      <w:r w:rsidRPr="007077E6">
        <w:rPr>
          <w:rFonts w:ascii="MS Mincho" w:eastAsia="MS Mincho" w:hAnsi="MS Mincho" w:cs="MS Mincho"/>
          <w:color w:val="000000"/>
        </w:rPr>
        <w:t> </w:t>
      </w:r>
    </w:p>
    <w:p w14:paraId="2156480A" w14:textId="77777777" w:rsidR="00935673" w:rsidRPr="007077E6" w:rsidRDefault="00935673" w:rsidP="00AB6456">
      <w:pPr>
        <w:widowControl w:val="0"/>
        <w:numPr>
          <w:ilvl w:val="0"/>
          <w:numId w:val="21"/>
        </w:numPr>
        <w:tabs>
          <w:tab w:val="left" w:pos="220"/>
          <w:tab w:val="left" w:pos="720"/>
        </w:tabs>
        <w:autoSpaceDE w:val="0"/>
        <w:autoSpaceDN w:val="0"/>
        <w:adjustRightInd w:val="0"/>
        <w:spacing w:after="293" w:line="340" w:lineRule="atLeast"/>
        <w:rPr>
          <w:rFonts w:cs="Symbol"/>
          <w:color w:val="000000"/>
        </w:rPr>
      </w:pPr>
      <w:r w:rsidRPr="007077E6">
        <w:rPr>
          <w:rFonts w:cs="Times New Roman"/>
          <w:color w:val="000000"/>
        </w:rPr>
        <w:t xml:space="preserve">How is cereal related to other entities? What is next to it? </w:t>
      </w:r>
      <w:r w:rsidRPr="007077E6">
        <w:rPr>
          <w:rFonts w:ascii="MS Mincho" w:eastAsia="MS Mincho" w:hAnsi="MS Mincho" w:cs="MS Mincho"/>
          <w:color w:val="000000"/>
        </w:rPr>
        <w:t> </w:t>
      </w:r>
      <w:r w:rsidRPr="007077E6">
        <w:rPr>
          <w:rFonts w:cs="Times New Roman"/>
          <w:color w:val="000000"/>
        </w:rPr>
        <w:t xml:space="preserve">Note that your set of things might be split up into multiple locations within the organizing system: for cereal, there might be cereal in the bulk section, or in the International section. You’ll need to investigate these as well. </w:t>
      </w:r>
      <w:r w:rsidRPr="007077E6">
        <w:rPr>
          <w:rFonts w:ascii="MS Mincho" w:eastAsia="MS Mincho" w:hAnsi="MS Mincho" w:cs="MS Mincho"/>
          <w:color w:val="000000"/>
        </w:rPr>
        <w:t> </w:t>
      </w:r>
      <w:r w:rsidRPr="007077E6">
        <w:rPr>
          <w:rFonts w:cs="Times New Roman"/>
          <w:color w:val="000000"/>
        </w:rPr>
        <w:t xml:space="preserve">When you describe the category structure in your paper, focus on </w:t>
      </w:r>
      <w:r w:rsidRPr="007077E6">
        <w:rPr>
          <w:rFonts w:cs="Georgia"/>
          <w:i/>
          <w:iCs/>
          <w:color w:val="000000"/>
        </w:rPr>
        <w:t xml:space="preserve">explaining </w:t>
      </w:r>
      <w:r w:rsidRPr="007077E6">
        <w:rPr>
          <w:rFonts w:cs="Times New Roman"/>
          <w:color w:val="000000"/>
        </w:rPr>
        <w:t xml:space="preserve">it, not documenting it. There is no need to map out or transcribe each item in the cereal section! That would be silly. Your goal is to explain how the cereal section works, not to merely copy it down. </w:t>
      </w:r>
      <w:r w:rsidRPr="007077E6">
        <w:rPr>
          <w:rFonts w:ascii="MS Mincho" w:eastAsia="MS Mincho" w:hAnsi="MS Mincho" w:cs="MS Mincho"/>
          <w:color w:val="000000"/>
        </w:rPr>
        <w:t> </w:t>
      </w:r>
    </w:p>
    <w:p w14:paraId="0616635B" w14:textId="77777777" w:rsidR="00935673" w:rsidRPr="007077E6" w:rsidRDefault="00935673" w:rsidP="00935673">
      <w:pPr>
        <w:widowControl w:val="0"/>
        <w:autoSpaceDE w:val="0"/>
        <w:autoSpaceDN w:val="0"/>
        <w:adjustRightInd w:val="0"/>
        <w:spacing w:after="240" w:line="340" w:lineRule="atLeast"/>
        <w:rPr>
          <w:rFonts w:cs="Georgia"/>
          <w:color w:val="000000"/>
        </w:rPr>
      </w:pPr>
      <w:r w:rsidRPr="007077E6">
        <w:rPr>
          <w:rFonts w:cs="Times New Roman"/>
          <w:color w:val="000000"/>
        </w:rPr>
        <w:t xml:space="preserve">In creating your explanation, make use of the readings and class activities from throughout the semester. </w:t>
      </w:r>
    </w:p>
    <w:p w14:paraId="23EE449F" w14:textId="77777777" w:rsidR="00935673" w:rsidRPr="00AB6456" w:rsidRDefault="00935673" w:rsidP="00935673">
      <w:pPr>
        <w:widowControl w:val="0"/>
        <w:autoSpaceDE w:val="0"/>
        <w:autoSpaceDN w:val="0"/>
        <w:adjustRightInd w:val="0"/>
        <w:spacing w:after="240" w:line="300" w:lineRule="atLeast"/>
        <w:rPr>
          <w:rFonts w:cs="Georgia"/>
          <w:b/>
          <w:color w:val="000000"/>
        </w:rPr>
      </w:pPr>
      <w:r w:rsidRPr="00AB6456">
        <w:rPr>
          <w:rFonts w:cs="Helvetica"/>
          <w:b/>
          <w:color w:val="000000"/>
        </w:rPr>
        <w:t xml:space="preserve">Interpretation of category structure </w:t>
      </w:r>
    </w:p>
    <w:p w14:paraId="06CB41D6" w14:textId="77777777" w:rsidR="00935673" w:rsidRPr="007077E6" w:rsidRDefault="00935673" w:rsidP="00935673">
      <w:pPr>
        <w:widowControl w:val="0"/>
        <w:autoSpaceDE w:val="0"/>
        <w:autoSpaceDN w:val="0"/>
        <w:adjustRightInd w:val="0"/>
        <w:spacing w:after="240" w:line="340" w:lineRule="atLeast"/>
        <w:rPr>
          <w:rFonts w:cs="Georgia"/>
          <w:color w:val="000000"/>
        </w:rPr>
      </w:pPr>
      <w:r w:rsidRPr="007077E6">
        <w:rPr>
          <w:rFonts w:cs="Times New Roman"/>
          <w:color w:val="000000"/>
        </w:rPr>
        <w:t xml:space="preserve">This is the fun part. What does the category structure that you’ve explained tell us about the set of things? </w:t>
      </w:r>
    </w:p>
    <w:p w14:paraId="3EA95974" w14:textId="77777777" w:rsidR="00935673" w:rsidRPr="007077E6" w:rsidRDefault="00935673" w:rsidP="00935673">
      <w:pPr>
        <w:widowControl w:val="0"/>
        <w:autoSpaceDE w:val="0"/>
        <w:autoSpaceDN w:val="0"/>
        <w:adjustRightInd w:val="0"/>
        <w:spacing w:after="240" w:line="340" w:lineRule="atLeast"/>
        <w:rPr>
          <w:rFonts w:cs="Georgia"/>
          <w:color w:val="000000"/>
        </w:rPr>
      </w:pPr>
      <w:r w:rsidRPr="007077E6">
        <w:rPr>
          <w:rFonts w:cs="Times New Roman"/>
          <w:color w:val="000000"/>
        </w:rPr>
        <w:t xml:space="preserve">Here’s an example. </w:t>
      </w:r>
    </w:p>
    <w:p w14:paraId="01D97F27" w14:textId="77777777" w:rsidR="00935673" w:rsidRPr="007077E6" w:rsidRDefault="00935673" w:rsidP="00935673">
      <w:pPr>
        <w:widowControl w:val="0"/>
        <w:autoSpaceDE w:val="0"/>
        <w:autoSpaceDN w:val="0"/>
        <w:adjustRightInd w:val="0"/>
        <w:spacing w:after="240" w:line="340" w:lineRule="atLeast"/>
        <w:rPr>
          <w:rFonts w:cs="Georgia"/>
          <w:color w:val="000000"/>
        </w:rPr>
      </w:pPr>
      <w:r w:rsidRPr="007077E6">
        <w:rPr>
          <w:rFonts w:cs="Times New Roman"/>
          <w:color w:val="000000"/>
        </w:rPr>
        <w:t>Let’s say my entity set is Noodles, and I’m looking at the Harris Teeter. Most of the noodles are in a section labeled Pasta that is near the tomato sauce. Indeed, based on the selection and arrangement of</w:t>
      </w:r>
      <w:r w:rsidRPr="007077E6">
        <w:rPr>
          <w:rFonts w:ascii="MS Mincho" w:eastAsia="MS Mincho" w:hAnsi="MS Mincho" w:cs="MS Mincho"/>
          <w:color w:val="000000"/>
        </w:rPr>
        <w:t> </w:t>
      </w:r>
      <w:r w:rsidRPr="007077E6">
        <w:rPr>
          <w:rFonts w:cs="Times New Roman"/>
          <w:color w:val="000000"/>
        </w:rPr>
        <w:t>pasta varieties, the central idea of “noodle” is oriented around the notion of spaghetti and tomato sauce as</w:t>
      </w:r>
      <w:r w:rsidRPr="007077E6">
        <w:rPr>
          <w:rFonts w:ascii="MS Mincho" w:eastAsia="MS Mincho" w:hAnsi="MS Mincho" w:cs="MS Mincho"/>
          <w:color w:val="000000"/>
        </w:rPr>
        <w:t> </w:t>
      </w:r>
      <w:r w:rsidRPr="007077E6">
        <w:rPr>
          <w:rFonts w:cs="Times New Roman"/>
          <w:color w:val="000000"/>
        </w:rPr>
        <w:t xml:space="preserve">a common meal. However, not all the noodles are in the Pasta section. Rice noodles are with other “Asian” foods in the International section. These noodles are not near the tomato sauce. Rice noodles might be similarly shaped to spaghetti, but in the organizing system of the supermarket, they are far away from spaghetti. They are, in a sense, more Asian than noodle. They certainly do not appear to be interchangeable, based on their placement within the organizing system of the supermarket. There are implications to this: the supermarket is saying, in a way, that if you invited a friend over for pasta and served pad kee mao, your friend might be surprised. And yet, aren’t rice noodles also noodles? (If you were defining “noodles” as an entity set for your descriptive schema, would you have excluded them? Probably not.) </w:t>
      </w:r>
    </w:p>
    <w:p w14:paraId="0FEF9DA3" w14:textId="77777777" w:rsidR="00935673" w:rsidRPr="007077E6" w:rsidRDefault="00935673" w:rsidP="00935673">
      <w:pPr>
        <w:widowControl w:val="0"/>
        <w:autoSpaceDE w:val="0"/>
        <w:autoSpaceDN w:val="0"/>
        <w:adjustRightInd w:val="0"/>
        <w:spacing w:after="240" w:line="340" w:lineRule="atLeast"/>
        <w:rPr>
          <w:rFonts w:cs="Georgia"/>
          <w:color w:val="000000"/>
        </w:rPr>
      </w:pPr>
      <w:r w:rsidRPr="007077E6">
        <w:rPr>
          <w:rFonts w:cs="Times New Roman"/>
          <w:color w:val="000000"/>
        </w:rPr>
        <w:t xml:space="preserve">While I encourage you to think deeply about the category structures that you’re investigating, </w:t>
      </w:r>
      <w:r w:rsidRPr="007077E6">
        <w:rPr>
          <w:rFonts w:cs="Georgia"/>
          <w:i/>
          <w:iCs/>
          <w:color w:val="000000"/>
        </w:rPr>
        <w:t xml:space="preserve">make sure to ground your interpretation within the evidence provided by your explanation. </w:t>
      </w:r>
      <w:r w:rsidRPr="007077E6">
        <w:rPr>
          <w:rFonts w:cs="Times New Roman"/>
          <w:color w:val="000000"/>
        </w:rPr>
        <w:t xml:space="preserve">You need to show how your interpretation arises from that evidence. </w:t>
      </w:r>
    </w:p>
    <w:p w14:paraId="767F3EF8" w14:textId="77777777" w:rsidR="00935673" w:rsidRPr="007077E6" w:rsidRDefault="00935673" w:rsidP="00935673">
      <w:pPr>
        <w:widowControl w:val="0"/>
        <w:autoSpaceDE w:val="0"/>
        <w:autoSpaceDN w:val="0"/>
        <w:adjustRightInd w:val="0"/>
        <w:spacing w:after="240" w:line="340" w:lineRule="atLeast"/>
        <w:rPr>
          <w:rFonts w:cs="Georgia"/>
          <w:color w:val="000000"/>
        </w:rPr>
      </w:pPr>
      <w:r w:rsidRPr="007077E6">
        <w:rPr>
          <w:rFonts w:cs="Times New Roman"/>
          <w:color w:val="000000"/>
        </w:rPr>
        <w:t xml:space="preserve">In making your interpretation, you should also make use of the readings we’ve done throughout the semester. </w:t>
      </w:r>
    </w:p>
    <w:p w14:paraId="0A9FAF40" w14:textId="77777777" w:rsidR="00935673" w:rsidRPr="00AB6456" w:rsidRDefault="00935673" w:rsidP="00935673">
      <w:pPr>
        <w:widowControl w:val="0"/>
        <w:autoSpaceDE w:val="0"/>
        <w:autoSpaceDN w:val="0"/>
        <w:adjustRightInd w:val="0"/>
        <w:spacing w:after="240" w:line="300" w:lineRule="atLeast"/>
        <w:rPr>
          <w:rFonts w:cs="Georgia"/>
          <w:b/>
          <w:color w:val="000000"/>
        </w:rPr>
      </w:pPr>
      <w:r w:rsidRPr="00AB6456">
        <w:rPr>
          <w:rFonts w:cs="Helvetica"/>
          <w:b/>
          <w:color w:val="000000"/>
        </w:rPr>
        <w:t xml:space="preserve">Comparison of different organizing systems </w:t>
      </w:r>
    </w:p>
    <w:p w14:paraId="2B12E72B" w14:textId="77777777" w:rsidR="00935673" w:rsidRPr="007077E6" w:rsidRDefault="00935673" w:rsidP="00935673">
      <w:pPr>
        <w:widowControl w:val="0"/>
        <w:autoSpaceDE w:val="0"/>
        <w:autoSpaceDN w:val="0"/>
        <w:adjustRightInd w:val="0"/>
        <w:spacing w:after="240" w:line="340" w:lineRule="atLeast"/>
        <w:rPr>
          <w:rFonts w:cs="Georgia"/>
          <w:color w:val="000000"/>
        </w:rPr>
      </w:pPr>
      <w:r w:rsidRPr="007077E6">
        <w:rPr>
          <w:rFonts w:cs="Times New Roman"/>
          <w:color w:val="000000"/>
        </w:rPr>
        <w:t xml:space="preserve">In comparing the two (or three) organizing systems that you are investigating, you might consider the following kinds of questions: </w:t>
      </w:r>
    </w:p>
    <w:p w14:paraId="0F3B29F3" w14:textId="77777777" w:rsidR="00935673" w:rsidRPr="007077E6" w:rsidRDefault="00935673" w:rsidP="00935673">
      <w:pPr>
        <w:widowControl w:val="0"/>
        <w:numPr>
          <w:ilvl w:val="0"/>
          <w:numId w:val="11"/>
        </w:numPr>
        <w:tabs>
          <w:tab w:val="left" w:pos="220"/>
          <w:tab w:val="left" w:pos="720"/>
        </w:tabs>
        <w:autoSpaceDE w:val="0"/>
        <w:autoSpaceDN w:val="0"/>
        <w:adjustRightInd w:val="0"/>
        <w:spacing w:after="293" w:line="340" w:lineRule="atLeast"/>
        <w:ind w:hanging="720"/>
        <w:rPr>
          <w:rFonts w:cs="Symbol"/>
          <w:color w:val="000000"/>
        </w:rPr>
      </w:pPr>
      <w:r w:rsidRPr="007077E6">
        <w:rPr>
          <w:rFonts w:cs="Times New Roman"/>
          <w:color w:val="000000"/>
        </w:rPr>
        <w:t xml:space="preserve">What are the different ideas presented by each organizing system about the entity set? Are these ideas compatible or incompatible? (For example, rice at the Li Ming Global Mart is the foundation of one’s diet—it’s in its own section in 25-lb bags. But rice at the Harris Teeter is just an occasional companion item.) </w:t>
      </w:r>
      <w:r w:rsidRPr="007077E6">
        <w:rPr>
          <w:rFonts w:ascii="MS Mincho" w:eastAsia="MS Mincho" w:hAnsi="MS Mincho" w:cs="MS Mincho"/>
          <w:color w:val="000000"/>
        </w:rPr>
        <w:t> </w:t>
      </w:r>
    </w:p>
    <w:p w14:paraId="6BC51422" w14:textId="77777777" w:rsidR="00935673" w:rsidRPr="007077E6" w:rsidRDefault="00935673" w:rsidP="00935673">
      <w:pPr>
        <w:widowControl w:val="0"/>
        <w:numPr>
          <w:ilvl w:val="0"/>
          <w:numId w:val="11"/>
        </w:numPr>
        <w:tabs>
          <w:tab w:val="left" w:pos="220"/>
          <w:tab w:val="left" w:pos="720"/>
        </w:tabs>
        <w:autoSpaceDE w:val="0"/>
        <w:autoSpaceDN w:val="0"/>
        <w:adjustRightInd w:val="0"/>
        <w:spacing w:after="293" w:line="340" w:lineRule="atLeast"/>
        <w:ind w:hanging="720"/>
        <w:rPr>
          <w:rFonts w:cs="Symbol"/>
          <w:color w:val="000000"/>
        </w:rPr>
      </w:pPr>
      <w:r w:rsidRPr="007077E6">
        <w:rPr>
          <w:rFonts w:cs="Times New Roman"/>
          <w:color w:val="000000"/>
        </w:rPr>
        <w:t xml:space="preserve">Would items from one organizing system take on a different character in the other organizing system? (For example, sugary cereal might be common at the Harris Teeter but uncommon at Whole Foods.) </w:t>
      </w:r>
      <w:r w:rsidRPr="007077E6">
        <w:rPr>
          <w:rFonts w:ascii="MS Mincho" w:eastAsia="MS Mincho" w:hAnsi="MS Mincho" w:cs="MS Mincho"/>
          <w:color w:val="000000"/>
        </w:rPr>
        <w:t> </w:t>
      </w:r>
    </w:p>
    <w:p w14:paraId="02A259C9" w14:textId="77777777" w:rsidR="00935673" w:rsidRPr="007077E6" w:rsidRDefault="00935673" w:rsidP="00935673">
      <w:pPr>
        <w:widowControl w:val="0"/>
        <w:numPr>
          <w:ilvl w:val="0"/>
          <w:numId w:val="11"/>
        </w:numPr>
        <w:tabs>
          <w:tab w:val="left" w:pos="220"/>
          <w:tab w:val="left" w:pos="720"/>
        </w:tabs>
        <w:autoSpaceDE w:val="0"/>
        <w:autoSpaceDN w:val="0"/>
        <w:adjustRightInd w:val="0"/>
        <w:spacing w:after="293" w:line="340" w:lineRule="atLeast"/>
        <w:ind w:hanging="720"/>
        <w:rPr>
          <w:rFonts w:cs="Symbol"/>
          <w:color w:val="000000"/>
        </w:rPr>
      </w:pPr>
      <w:r w:rsidRPr="007077E6">
        <w:rPr>
          <w:rFonts w:cs="Times New Roman"/>
          <w:color w:val="000000"/>
        </w:rPr>
        <w:t xml:space="preserve">Would any items from one organizing system be excluded from the other system? (For example, spaghetti probably doesn’t appear at the Li Ming Global Mart, although there might be wheat noodles of similar shape.) </w:t>
      </w:r>
      <w:r w:rsidRPr="007077E6">
        <w:rPr>
          <w:rFonts w:ascii="MS Mincho" w:eastAsia="MS Mincho" w:hAnsi="MS Mincho" w:cs="MS Mincho"/>
          <w:color w:val="000000"/>
        </w:rPr>
        <w:t> </w:t>
      </w:r>
      <w:r w:rsidRPr="007077E6">
        <w:rPr>
          <w:rFonts w:cs="Helvetica"/>
          <w:color w:val="000000"/>
        </w:rPr>
        <w:t xml:space="preserve">Paper writing details </w:t>
      </w:r>
      <w:r w:rsidRPr="007077E6">
        <w:rPr>
          <w:rFonts w:ascii="MS Mincho" w:eastAsia="MS Mincho" w:hAnsi="MS Mincho" w:cs="MS Mincho"/>
          <w:color w:val="000000"/>
        </w:rPr>
        <w:t> </w:t>
      </w:r>
      <w:r w:rsidRPr="007077E6">
        <w:rPr>
          <w:rFonts w:cs="Times New Roman"/>
          <w:color w:val="000000"/>
        </w:rPr>
        <w:t xml:space="preserve">Your explanations, interpretations, and comparisons should take the form of a cohesive essay of about 3,000 words (about 10 or so pages). Your essay should have a clearly identified argument and structure. For example, your argument might be “noodles are defined by culture, not physical properties” or “cereal has two identities: convenience food and healthy food” or “green salad is not actually salad” (based on evidence from supermarket buffets). </w:t>
      </w:r>
      <w:r w:rsidRPr="007077E6">
        <w:rPr>
          <w:rFonts w:ascii="MS Mincho" w:eastAsia="MS Mincho" w:hAnsi="MS Mincho" w:cs="MS Mincho"/>
          <w:color w:val="000000"/>
        </w:rPr>
        <w:t> </w:t>
      </w:r>
      <w:r w:rsidRPr="007077E6">
        <w:rPr>
          <w:rFonts w:cs="Times New Roman"/>
          <w:color w:val="000000"/>
        </w:rPr>
        <w:t xml:space="preserve">Although your paper needs to include your explanation of category structure, your interpretation of category structure, and your comparison of organizing systems, it does NOT need to put these into </w:t>
      </w:r>
      <w:r w:rsidRPr="007077E6">
        <w:rPr>
          <w:rFonts w:ascii="MS Mincho" w:eastAsia="MS Mincho" w:hAnsi="MS Mincho" w:cs="MS Mincho"/>
          <w:color w:val="000000"/>
        </w:rPr>
        <w:t> </w:t>
      </w:r>
    </w:p>
    <w:p w14:paraId="295B2A32" w14:textId="77777777" w:rsidR="00935673" w:rsidRPr="007077E6" w:rsidRDefault="00935673" w:rsidP="00935673">
      <w:pPr>
        <w:widowControl w:val="0"/>
        <w:autoSpaceDE w:val="0"/>
        <w:autoSpaceDN w:val="0"/>
        <w:adjustRightInd w:val="0"/>
        <w:spacing w:after="240" w:line="340" w:lineRule="atLeast"/>
        <w:rPr>
          <w:rFonts w:cs="Georgia"/>
          <w:color w:val="000000"/>
        </w:rPr>
      </w:pPr>
      <w:r w:rsidRPr="007077E6">
        <w:rPr>
          <w:rFonts w:cs="Times New Roman"/>
          <w:color w:val="000000"/>
        </w:rPr>
        <w:t xml:space="preserve">separate sections. You should structure your paper in the way that makes the most sense for your argument. </w:t>
      </w:r>
    </w:p>
    <w:p w14:paraId="296E8028" w14:textId="77777777" w:rsidR="00935673" w:rsidRPr="00AB6456" w:rsidRDefault="00935673" w:rsidP="00935673">
      <w:pPr>
        <w:widowControl w:val="0"/>
        <w:autoSpaceDE w:val="0"/>
        <w:autoSpaceDN w:val="0"/>
        <w:adjustRightInd w:val="0"/>
        <w:spacing w:after="240" w:line="300" w:lineRule="atLeast"/>
        <w:rPr>
          <w:rFonts w:cs="Georgia"/>
          <w:b/>
          <w:color w:val="000000"/>
        </w:rPr>
      </w:pPr>
      <w:r w:rsidRPr="00AB6456">
        <w:rPr>
          <w:rFonts w:cs="Helvetica"/>
          <w:b/>
          <w:color w:val="000000"/>
        </w:rPr>
        <w:t xml:space="preserve">Peer review </w:t>
      </w:r>
    </w:p>
    <w:p w14:paraId="0F374DA9" w14:textId="77777777" w:rsidR="00935673" w:rsidRPr="007077E6" w:rsidRDefault="00935673" w:rsidP="00935673">
      <w:pPr>
        <w:widowControl w:val="0"/>
        <w:autoSpaceDE w:val="0"/>
        <w:autoSpaceDN w:val="0"/>
        <w:adjustRightInd w:val="0"/>
        <w:spacing w:after="240" w:line="340" w:lineRule="atLeast"/>
        <w:rPr>
          <w:rFonts w:cs="Georgia"/>
          <w:color w:val="000000"/>
        </w:rPr>
      </w:pPr>
      <w:r w:rsidRPr="00AB6456">
        <w:rPr>
          <w:rFonts w:cs="Times New Roman"/>
          <w:color w:val="000000"/>
          <w:highlight w:val="yellow"/>
        </w:rPr>
        <w:t>On Thursday, April 20, you will bring two copies of a complete draft to class. Two people will be assigned to read your draft and provide written and oral feedback on it at the next class session, on Tuesday, April 25; you will do the same for two drafts.</w:t>
      </w:r>
      <w:r w:rsidRPr="007077E6">
        <w:rPr>
          <w:rFonts w:cs="Times New Roman"/>
          <w:color w:val="000000"/>
        </w:rPr>
        <w:t xml:space="preserve"> </w:t>
      </w:r>
    </w:p>
    <w:p w14:paraId="57AAF8AD" w14:textId="77777777" w:rsidR="00935673" w:rsidRPr="007077E6" w:rsidRDefault="00935673" w:rsidP="00935673">
      <w:pPr>
        <w:widowControl w:val="0"/>
        <w:autoSpaceDE w:val="0"/>
        <w:autoSpaceDN w:val="0"/>
        <w:adjustRightInd w:val="0"/>
        <w:spacing w:after="240" w:line="340" w:lineRule="atLeast"/>
        <w:rPr>
          <w:rFonts w:cs="Georgia"/>
          <w:color w:val="000000"/>
        </w:rPr>
      </w:pPr>
      <w:r w:rsidRPr="007077E6">
        <w:rPr>
          <w:rFonts w:cs="Times New Roman"/>
          <w:color w:val="000000"/>
        </w:rPr>
        <w:t xml:space="preserve">In your peer review, you will provide written answers to the following questions: </w:t>
      </w:r>
    </w:p>
    <w:p w14:paraId="5512EC19" w14:textId="77777777" w:rsidR="00935673" w:rsidRPr="007077E6" w:rsidRDefault="00935673" w:rsidP="00AB6456">
      <w:pPr>
        <w:widowControl w:val="0"/>
        <w:numPr>
          <w:ilvl w:val="0"/>
          <w:numId w:val="22"/>
        </w:numPr>
        <w:tabs>
          <w:tab w:val="left" w:pos="220"/>
          <w:tab w:val="left" w:pos="720"/>
        </w:tabs>
        <w:autoSpaceDE w:val="0"/>
        <w:autoSpaceDN w:val="0"/>
        <w:adjustRightInd w:val="0"/>
        <w:spacing w:after="293" w:line="340" w:lineRule="atLeast"/>
        <w:rPr>
          <w:rFonts w:cs="Symbol"/>
          <w:color w:val="000000"/>
        </w:rPr>
      </w:pPr>
      <w:r w:rsidRPr="007077E6">
        <w:rPr>
          <w:rFonts w:cs="Times New Roman"/>
          <w:color w:val="000000"/>
        </w:rPr>
        <w:t xml:space="preserve">What is this paper’s argument? </w:t>
      </w:r>
      <w:r w:rsidRPr="007077E6">
        <w:rPr>
          <w:rFonts w:ascii="MS Mincho" w:eastAsia="MS Mincho" w:hAnsi="MS Mincho" w:cs="MS Mincho"/>
          <w:color w:val="000000"/>
        </w:rPr>
        <w:t> </w:t>
      </w:r>
    </w:p>
    <w:p w14:paraId="51F86076" w14:textId="77777777" w:rsidR="00935673" w:rsidRPr="007077E6" w:rsidRDefault="00935673" w:rsidP="00AB6456">
      <w:pPr>
        <w:widowControl w:val="0"/>
        <w:numPr>
          <w:ilvl w:val="0"/>
          <w:numId w:val="22"/>
        </w:numPr>
        <w:tabs>
          <w:tab w:val="left" w:pos="220"/>
          <w:tab w:val="left" w:pos="720"/>
        </w:tabs>
        <w:autoSpaceDE w:val="0"/>
        <w:autoSpaceDN w:val="0"/>
        <w:adjustRightInd w:val="0"/>
        <w:spacing w:after="293" w:line="340" w:lineRule="atLeast"/>
        <w:rPr>
          <w:rFonts w:cs="Symbol"/>
          <w:color w:val="000000"/>
        </w:rPr>
      </w:pPr>
      <w:r w:rsidRPr="007077E6">
        <w:rPr>
          <w:rFonts w:cs="Times New Roman"/>
          <w:color w:val="000000"/>
        </w:rPr>
        <w:t xml:space="preserve">What is the evidence used to make this argument? </w:t>
      </w:r>
      <w:r w:rsidRPr="007077E6">
        <w:rPr>
          <w:rFonts w:ascii="MS Mincho" w:eastAsia="MS Mincho" w:hAnsi="MS Mincho" w:cs="MS Mincho"/>
          <w:color w:val="000000"/>
        </w:rPr>
        <w:t> </w:t>
      </w:r>
    </w:p>
    <w:p w14:paraId="40995F7E" w14:textId="77777777" w:rsidR="00935673" w:rsidRPr="007077E6" w:rsidRDefault="00935673" w:rsidP="00AB6456">
      <w:pPr>
        <w:widowControl w:val="0"/>
        <w:numPr>
          <w:ilvl w:val="0"/>
          <w:numId w:val="22"/>
        </w:numPr>
        <w:tabs>
          <w:tab w:val="left" w:pos="220"/>
          <w:tab w:val="left" w:pos="720"/>
        </w:tabs>
        <w:autoSpaceDE w:val="0"/>
        <w:autoSpaceDN w:val="0"/>
        <w:adjustRightInd w:val="0"/>
        <w:spacing w:after="293" w:line="340" w:lineRule="atLeast"/>
        <w:rPr>
          <w:rFonts w:cs="Symbol"/>
          <w:color w:val="000000"/>
        </w:rPr>
      </w:pPr>
      <w:r w:rsidRPr="007077E6">
        <w:rPr>
          <w:rFonts w:cs="Times New Roman"/>
          <w:color w:val="000000"/>
        </w:rPr>
        <w:t xml:space="preserve">What does the paper do well? </w:t>
      </w:r>
      <w:r w:rsidRPr="007077E6">
        <w:rPr>
          <w:rFonts w:ascii="MS Mincho" w:eastAsia="MS Mincho" w:hAnsi="MS Mincho" w:cs="MS Mincho"/>
          <w:color w:val="000000"/>
        </w:rPr>
        <w:t> </w:t>
      </w:r>
    </w:p>
    <w:p w14:paraId="3B06A017" w14:textId="77777777" w:rsidR="00AB6456" w:rsidRPr="00AB6456" w:rsidRDefault="00935673" w:rsidP="00AB6456">
      <w:pPr>
        <w:widowControl w:val="0"/>
        <w:numPr>
          <w:ilvl w:val="0"/>
          <w:numId w:val="22"/>
        </w:numPr>
        <w:tabs>
          <w:tab w:val="left" w:pos="220"/>
          <w:tab w:val="left" w:pos="720"/>
        </w:tabs>
        <w:autoSpaceDE w:val="0"/>
        <w:autoSpaceDN w:val="0"/>
        <w:adjustRightInd w:val="0"/>
        <w:spacing w:after="293" w:line="340" w:lineRule="atLeast"/>
        <w:rPr>
          <w:rFonts w:cs="Symbol"/>
          <w:color w:val="000000"/>
        </w:rPr>
      </w:pPr>
      <w:r w:rsidRPr="007077E6">
        <w:rPr>
          <w:rFonts w:cs="Times New Roman"/>
          <w:color w:val="000000"/>
        </w:rPr>
        <w:t>How can the paper be strengthened?</w:t>
      </w:r>
      <w:r w:rsidRPr="007077E6">
        <w:rPr>
          <w:rFonts w:ascii="MS Mincho" w:eastAsia="MS Mincho" w:hAnsi="MS Mincho" w:cs="MS Mincho"/>
          <w:color w:val="000000"/>
        </w:rPr>
        <w:t> </w:t>
      </w:r>
      <w:r w:rsidRPr="007077E6">
        <w:rPr>
          <w:rFonts w:cs="Times New Roman"/>
          <w:color w:val="000000"/>
        </w:rPr>
        <w:t xml:space="preserve">You will give this feedback to the paper’s author. (We will also discuss the drafts in class.) You will also </w:t>
      </w:r>
      <w:r w:rsidRPr="007077E6">
        <w:rPr>
          <w:rFonts w:ascii="MS Mincho" w:eastAsia="MS Mincho" w:hAnsi="MS Mincho" w:cs="MS Mincho"/>
          <w:color w:val="000000"/>
        </w:rPr>
        <w:t> </w:t>
      </w:r>
      <w:r w:rsidRPr="007077E6">
        <w:rPr>
          <w:rFonts w:cs="Times New Roman"/>
          <w:color w:val="000000"/>
        </w:rPr>
        <w:t xml:space="preserve">turn in the feedback that you have written as part of your final paper submission. </w:t>
      </w:r>
      <w:r w:rsidRPr="007077E6">
        <w:rPr>
          <w:rFonts w:ascii="MS Mincho" w:eastAsia="MS Mincho" w:hAnsi="MS Mincho" w:cs="MS Mincho"/>
          <w:color w:val="000000"/>
        </w:rPr>
        <w:t> </w:t>
      </w:r>
      <w:r w:rsidRPr="007077E6">
        <w:rPr>
          <w:rFonts w:cs="Times New Roman"/>
          <w:color w:val="000000"/>
        </w:rPr>
        <w:t xml:space="preserve">Your goal in writing peer review feedback is to help make the paper better. Harsh criticism is not helpful; neither is mindless praise. Be honest, constructive, and compassionate. Also be a mindful and attentive reader: your feedback should not direct the writer to do things your way but help the writer to accomplish his or her goals more effectively. </w:t>
      </w:r>
      <w:r w:rsidRPr="007077E6">
        <w:rPr>
          <w:rFonts w:ascii="MS Mincho" w:eastAsia="MS Mincho" w:hAnsi="MS Mincho" w:cs="MS Mincho"/>
          <w:color w:val="000000"/>
        </w:rPr>
        <w:t> </w:t>
      </w:r>
    </w:p>
    <w:p w14:paraId="78CF1DFF" w14:textId="77777777" w:rsidR="00AB6456" w:rsidRPr="00AB6456" w:rsidRDefault="00AB6456" w:rsidP="00AB6456">
      <w:pPr>
        <w:widowControl w:val="0"/>
        <w:tabs>
          <w:tab w:val="left" w:pos="220"/>
          <w:tab w:val="left" w:pos="720"/>
        </w:tabs>
        <w:autoSpaceDE w:val="0"/>
        <w:autoSpaceDN w:val="0"/>
        <w:adjustRightInd w:val="0"/>
        <w:spacing w:after="293" w:line="340" w:lineRule="atLeast"/>
        <w:ind w:left="360"/>
        <w:rPr>
          <w:rFonts w:cs="Symbol"/>
          <w:color w:val="000000"/>
        </w:rPr>
      </w:pPr>
    </w:p>
    <w:p w14:paraId="3CBEAC6F" w14:textId="77777777" w:rsidR="00AB6456" w:rsidRDefault="00935673" w:rsidP="00AB6456">
      <w:pPr>
        <w:widowControl w:val="0"/>
        <w:tabs>
          <w:tab w:val="left" w:pos="220"/>
          <w:tab w:val="left" w:pos="720"/>
        </w:tabs>
        <w:autoSpaceDE w:val="0"/>
        <w:autoSpaceDN w:val="0"/>
        <w:adjustRightInd w:val="0"/>
        <w:spacing w:after="293" w:line="340" w:lineRule="atLeast"/>
        <w:rPr>
          <w:rFonts w:ascii="MS Mincho" w:eastAsia="MS Mincho" w:hAnsi="MS Mincho" w:cs="MS Mincho"/>
          <w:color w:val="000000"/>
        </w:rPr>
      </w:pPr>
      <w:r w:rsidRPr="007077E6">
        <w:rPr>
          <w:rFonts w:cs="Helvetica"/>
          <w:color w:val="000000"/>
        </w:rPr>
        <w:t xml:space="preserve">Grading criteria </w:t>
      </w:r>
      <w:r w:rsidRPr="007077E6">
        <w:rPr>
          <w:rFonts w:ascii="MS Mincho" w:eastAsia="MS Mincho" w:hAnsi="MS Mincho" w:cs="MS Mincho"/>
          <w:color w:val="000000"/>
        </w:rPr>
        <w:t> </w:t>
      </w:r>
    </w:p>
    <w:p w14:paraId="56F12955" w14:textId="79E9EE45" w:rsidR="00935673" w:rsidRPr="007077E6" w:rsidRDefault="00935673" w:rsidP="00AB6456">
      <w:pPr>
        <w:widowControl w:val="0"/>
        <w:tabs>
          <w:tab w:val="left" w:pos="220"/>
          <w:tab w:val="left" w:pos="720"/>
        </w:tabs>
        <w:autoSpaceDE w:val="0"/>
        <w:autoSpaceDN w:val="0"/>
        <w:adjustRightInd w:val="0"/>
        <w:spacing w:after="293" w:line="340" w:lineRule="atLeast"/>
        <w:rPr>
          <w:rFonts w:cs="Symbol"/>
          <w:color w:val="000000"/>
        </w:rPr>
      </w:pPr>
      <w:r w:rsidRPr="007077E6">
        <w:rPr>
          <w:rFonts w:cs="Times New Roman"/>
          <w:color w:val="000000"/>
        </w:rPr>
        <w:t xml:space="preserve">A successful organizing system explanation will exhibit these characteristics: </w:t>
      </w:r>
      <w:r w:rsidRPr="007077E6">
        <w:rPr>
          <w:rFonts w:ascii="MS Mincho" w:eastAsia="MS Mincho" w:hAnsi="MS Mincho" w:cs="MS Mincho"/>
          <w:color w:val="000000"/>
        </w:rPr>
        <w:t> </w:t>
      </w:r>
    </w:p>
    <w:p w14:paraId="7CCB836F" w14:textId="77777777" w:rsidR="00935673" w:rsidRPr="007077E6" w:rsidRDefault="00935673" w:rsidP="00935673">
      <w:pPr>
        <w:widowControl w:val="0"/>
        <w:numPr>
          <w:ilvl w:val="0"/>
          <w:numId w:val="13"/>
        </w:numPr>
        <w:tabs>
          <w:tab w:val="left" w:pos="220"/>
          <w:tab w:val="left" w:pos="720"/>
        </w:tabs>
        <w:autoSpaceDE w:val="0"/>
        <w:autoSpaceDN w:val="0"/>
        <w:adjustRightInd w:val="0"/>
        <w:spacing w:after="293" w:line="340" w:lineRule="atLeast"/>
        <w:ind w:hanging="720"/>
        <w:rPr>
          <w:rFonts w:cs="Symbol"/>
          <w:color w:val="000000"/>
        </w:rPr>
      </w:pPr>
      <w:r w:rsidRPr="007077E6">
        <w:rPr>
          <w:rFonts w:cs="Times New Roman"/>
          <w:color w:val="000000"/>
        </w:rPr>
        <w:t xml:space="preserve">The paper has a clearly identified argument. </w:t>
      </w:r>
      <w:r w:rsidRPr="007077E6">
        <w:rPr>
          <w:rFonts w:ascii="MS Mincho" w:eastAsia="MS Mincho" w:hAnsi="MS Mincho" w:cs="MS Mincho"/>
          <w:color w:val="000000"/>
        </w:rPr>
        <w:t> </w:t>
      </w:r>
    </w:p>
    <w:p w14:paraId="267E2632" w14:textId="77777777" w:rsidR="00935673" w:rsidRPr="007077E6" w:rsidRDefault="00935673" w:rsidP="00935673">
      <w:pPr>
        <w:widowControl w:val="0"/>
        <w:numPr>
          <w:ilvl w:val="0"/>
          <w:numId w:val="13"/>
        </w:numPr>
        <w:tabs>
          <w:tab w:val="left" w:pos="220"/>
          <w:tab w:val="left" w:pos="720"/>
        </w:tabs>
        <w:autoSpaceDE w:val="0"/>
        <w:autoSpaceDN w:val="0"/>
        <w:adjustRightInd w:val="0"/>
        <w:spacing w:after="293" w:line="340" w:lineRule="atLeast"/>
        <w:ind w:hanging="720"/>
        <w:rPr>
          <w:rFonts w:cs="Symbol"/>
          <w:color w:val="000000"/>
        </w:rPr>
      </w:pPr>
      <w:r w:rsidRPr="007077E6">
        <w:rPr>
          <w:rFonts w:cs="Times New Roman"/>
          <w:color w:val="000000"/>
        </w:rPr>
        <w:t xml:space="preserve">The explanations of each organizing system are adequate and cogent. </w:t>
      </w:r>
      <w:r w:rsidRPr="007077E6">
        <w:rPr>
          <w:rFonts w:ascii="MS Mincho" w:eastAsia="MS Mincho" w:hAnsi="MS Mincho" w:cs="MS Mincho"/>
          <w:color w:val="000000"/>
        </w:rPr>
        <w:t> </w:t>
      </w:r>
    </w:p>
    <w:p w14:paraId="508C2328" w14:textId="1E66C601" w:rsidR="00935673" w:rsidRPr="007077E6" w:rsidRDefault="00935673" w:rsidP="00935673">
      <w:pPr>
        <w:widowControl w:val="0"/>
        <w:numPr>
          <w:ilvl w:val="0"/>
          <w:numId w:val="13"/>
        </w:numPr>
        <w:tabs>
          <w:tab w:val="left" w:pos="220"/>
          <w:tab w:val="left" w:pos="720"/>
        </w:tabs>
        <w:autoSpaceDE w:val="0"/>
        <w:autoSpaceDN w:val="0"/>
        <w:adjustRightInd w:val="0"/>
        <w:spacing w:after="293" w:line="340" w:lineRule="atLeast"/>
        <w:ind w:hanging="720"/>
        <w:rPr>
          <w:rFonts w:cs="Symbol"/>
          <w:color w:val="000000"/>
        </w:rPr>
      </w:pPr>
      <w:r w:rsidRPr="007077E6">
        <w:rPr>
          <w:rFonts w:cs="Times New Roman"/>
          <w:color w:val="000000"/>
        </w:rPr>
        <w:t xml:space="preserve">The interpretations of each organizing system are insightful and well supported by evidence. </w:t>
      </w:r>
    </w:p>
    <w:p w14:paraId="2B2D8AF3" w14:textId="77777777" w:rsidR="00935673" w:rsidRPr="007077E6" w:rsidRDefault="00935673" w:rsidP="00935673">
      <w:pPr>
        <w:widowControl w:val="0"/>
        <w:numPr>
          <w:ilvl w:val="0"/>
          <w:numId w:val="13"/>
        </w:numPr>
        <w:tabs>
          <w:tab w:val="left" w:pos="220"/>
          <w:tab w:val="left" w:pos="720"/>
        </w:tabs>
        <w:autoSpaceDE w:val="0"/>
        <w:autoSpaceDN w:val="0"/>
        <w:adjustRightInd w:val="0"/>
        <w:spacing w:after="293" w:line="340" w:lineRule="atLeast"/>
        <w:ind w:hanging="720"/>
        <w:rPr>
          <w:rFonts w:cs="Symbol"/>
          <w:color w:val="000000"/>
        </w:rPr>
      </w:pPr>
      <w:r w:rsidRPr="007077E6">
        <w:rPr>
          <w:rFonts w:cs="Times New Roman"/>
          <w:color w:val="000000"/>
        </w:rPr>
        <w:t xml:space="preserve">The comparison of organizing systems is insightful and well supported by evidence. </w:t>
      </w:r>
      <w:r w:rsidRPr="007077E6">
        <w:rPr>
          <w:rFonts w:ascii="MS Mincho" w:eastAsia="MS Mincho" w:hAnsi="MS Mincho" w:cs="MS Mincho"/>
          <w:color w:val="000000"/>
        </w:rPr>
        <w:t> </w:t>
      </w:r>
    </w:p>
    <w:p w14:paraId="0D3868D1" w14:textId="77777777" w:rsidR="00935673" w:rsidRPr="007077E6" w:rsidRDefault="00935673" w:rsidP="00935673">
      <w:pPr>
        <w:widowControl w:val="0"/>
        <w:numPr>
          <w:ilvl w:val="0"/>
          <w:numId w:val="13"/>
        </w:numPr>
        <w:tabs>
          <w:tab w:val="left" w:pos="220"/>
          <w:tab w:val="left" w:pos="720"/>
        </w:tabs>
        <w:autoSpaceDE w:val="0"/>
        <w:autoSpaceDN w:val="0"/>
        <w:adjustRightInd w:val="0"/>
        <w:spacing w:after="293" w:line="340" w:lineRule="atLeast"/>
        <w:ind w:hanging="720"/>
        <w:rPr>
          <w:rFonts w:cs="Symbol"/>
          <w:color w:val="000000"/>
        </w:rPr>
      </w:pPr>
      <w:r w:rsidRPr="007077E6">
        <w:rPr>
          <w:rFonts w:cs="Times New Roman"/>
          <w:color w:val="000000"/>
        </w:rPr>
        <w:t xml:space="preserve">Material from course readings and activities is usefully employed to extend the argument. </w:t>
      </w:r>
      <w:r w:rsidRPr="007077E6">
        <w:rPr>
          <w:rFonts w:ascii="MS Mincho" w:eastAsia="MS Mincho" w:hAnsi="MS Mincho" w:cs="MS Mincho"/>
          <w:color w:val="000000"/>
        </w:rPr>
        <w:t> </w:t>
      </w:r>
    </w:p>
    <w:p w14:paraId="4819D9EA" w14:textId="77777777" w:rsidR="00935673" w:rsidRPr="007077E6" w:rsidRDefault="00935673" w:rsidP="00935673">
      <w:pPr>
        <w:widowControl w:val="0"/>
        <w:numPr>
          <w:ilvl w:val="0"/>
          <w:numId w:val="13"/>
        </w:numPr>
        <w:tabs>
          <w:tab w:val="left" w:pos="220"/>
          <w:tab w:val="left" w:pos="720"/>
        </w:tabs>
        <w:autoSpaceDE w:val="0"/>
        <w:autoSpaceDN w:val="0"/>
        <w:adjustRightInd w:val="0"/>
        <w:spacing w:after="293" w:line="340" w:lineRule="atLeast"/>
        <w:ind w:hanging="720"/>
        <w:rPr>
          <w:rFonts w:cs="Symbol"/>
          <w:color w:val="000000"/>
        </w:rPr>
      </w:pPr>
      <w:r w:rsidRPr="007077E6">
        <w:rPr>
          <w:rFonts w:cs="Times New Roman"/>
          <w:color w:val="000000"/>
        </w:rPr>
        <w:t xml:space="preserve">Peer reviews of others’ drafts provide helpful, constructive feedback. </w:t>
      </w:r>
      <w:r w:rsidRPr="007077E6">
        <w:rPr>
          <w:rFonts w:ascii="MS Mincho" w:eastAsia="MS Mincho" w:hAnsi="MS Mincho" w:cs="MS Mincho"/>
          <w:color w:val="000000"/>
        </w:rPr>
        <w:t> </w:t>
      </w:r>
    </w:p>
    <w:p w14:paraId="22C9C47F" w14:textId="77777777" w:rsidR="00935673" w:rsidRPr="007077E6" w:rsidRDefault="00935673" w:rsidP="00935673">
      <w:pPr>
        <w:widowControl w:val="0"/>
        <w:numPr>
          <w:ilvl w:val="0"/>
          <w:numId w:val="13"/>
        </w:numPr>
        <w:tabs>
          <w:tab w:val="left" w:pos="220"/>
          <w:tab w:val="left" w:pos="720"/>
        </w:tabs>
        <w:autoSpaceDE w:val="0"/>
        <w:autoSpaceDN w:val="0"/>
        <w:adjustRightInd w:val="0"/>
        <w:spacing w:after="293" w:line="340" w:lineRule="atLeast"/>
        <w:ind w:hanging="720"/>
        <w:rPr>
          <w:rFonts w:cs="Symbol"/>
          <w:color w:val="000000"/>
        </w:rPr>
      </w:pPr>
      <w:r w:rsidRPr="007077E6">
        <w:rPr>
          <w:rFonts w:cs="Times New Roman"/>
          <w:color w:val="000000"/>
        </w:rPr>
        <w:t xml:space="preserve">The paper follows a logical document structure, is clearly written, and uses correct grammar and </w:t>
      </w:r>
      <w:r w:rsidRPr="007077E6">
        <w:rPr>
          <w:rFonts w:ascii="MS Mincho" w:eastAsia="MS Mincho" w:hAnsi="MS Mincho" w:cs="MS Mincho"/>
          <w:color w:val="000000"/>
        </w:rPr>
        <w:t> </w:t>
      </w:r>
      <w:r w:rsidRPr="007077E6">
        <w:rPr>
          <w:rFonts w:cs="Times New Roman"/>
          <w:color w:val="000000"/>
        </w:rPr>
        <w:t xml:space="preserve">punctuation. </w:t>
      </w:r>
      <w:r w:rsidRPr="007077E6">
        <w:rPr>
          <w:rFonts w:ascii="MS Mincho" w:eastAsia="MS Mincho" w:hAnsi="MS Mincho" w:cs="MS Mincho"/>
          <w:color w:val="000000"/>
        </w:rPr>
        <w:t> </w:t>
      </w:r>
    </w:p>
    <w:p w14:paraId="0E672AE3" w14:textId="4DE7A410" w:rsidR="002A4BD4" w:rsidRDefault="003C0977" w:rsidP="003C0977">
      <w:pPr>
        <w:pStyle w:val="Heading1"/>
      </w:pPr>
      <w:r>
        <w:t>Acknowledgments</w:t>
      </w:r>
    </w:p>
    <w:p w14:paraId="1CD26133" w14:textId="4A8DDF0A" w:rsidR="003C0977" w:rsidRPr="003C0977" w:rsidRDefault="003C0977" w:rsidP="003C0977">
      <w:r>
        <w:t xml:space="preserve">This syllabus was derived from past INLS520 Syllabi, most notably from Professors Feinberg and Shaw. </w:t>
      </w:r>
    </w:p>
    <w:sectPr w:rsidR="003C0977" w:rsidRPr="003C0977" w:rsidSect="009A61A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niel, Evelyn H" w:date="2016-04-04T14:23:00Z" w:initials="DEH">
    <w:p w14:paraId="0810E470" w14:textId="77777777" w:rsidR="00ED3799" w:rsidRDefault="00ED3799" w:rsidP="00550DCE">
      <w:pPr>
        <w:pStyle w:val="CommentText"/>
      </w:pPr>
      <w:r>
        <w:rPr>
          <w:rStyle w:val="CommentReference"/>
        </w:rPr>
        <w:annotationRef/>
      </w:r>
      <w:r>
        <w:t xml:space="preserve">Are we examining “need” or do “we” students and teacher need to examine …  And are “we” asked to empathize with every viewpoint ???  Seems a bit lacking in discrimination.  How well to emphathy and skepticism co-exist?  How does this relate to objectives?  </w:t>
      </w:r>
    </w:p>
  </w:comment>
  <w:comment w:id="2" w:author="Daniel, Evelyn H" w:date="2016-04-04T14:27:00Z" w:initials="DEH">
    <w:p w14:paraId="0161D09C" w14:textId="77777777" w:rsidR="00ED3799" w:rsidRDefault="00ED3799" w:rsidP="00550DCE">
      <w:pPr>
        <w:pStyle w:val="CommentText"/>
      </w:pPr>
      <w:r>
        <w:rPr>
          <w:rStyle w:val="CommentReference"/>
        </w:rPr>
        <w:annotationRef/>
      </w:r>
      <w:r>
        <w:t xml:space="preserve">As with the universal empathy requirement, you may get pushback on “equal attention and consideration.”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10E470" w15:done="0"/>
  <w15:commentEx w15:paraId="0161D09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Apple Color Emoji UI">
    <w:charset w:val="00"/>
    <w:family w:val="auto"/>
    <w:pitch w:val="variable"/>
    <w:sig w:usb0="00000003" w:usb1="18000000" w:usb2="14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9AE35A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D4541"/>
    <w:multiLevelType w:val="hybridMultilevel"/>
    <w:tmpl w:val="77289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3E7B1E"/>
    <w:multiLevelType w:val="hybridMultilevel"/>
    <w:tmpl w:val="EC38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097A4D"/>
    <w:multiLevelType w:val="hybridMultilevel"/>
    <w:tmpl w:val="77289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450AC"/>
    <w:multiLevelType w:val="hybridMultilevel"/>
    <w:tmpl w:val="30C67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A75647"/>
    <w:multiLevelType w:val="hybridMultilevel"/>
    <w:tmpl w:val="467C6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B7104"/>
    <w:multiLevelType w:val="hybridMultilevel"/>
    <w:tmpl w:val="01FA1DEC"/>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B03DFF"/>
    <w:multiLevelType w:val="hybridMultilevel"/>
    <w:tmpl w:val="80C8F03C"/>
    <w:lvl w:ilvl="0" w:tplc="2E4EC0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001D0"/>
    <w:multiLevelType w:val="hybridMultilevel"/>
    <w:tmpl w:val="62B8A47A"/>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9D20B86"/>
    <w:multiLevelType w:val="hybridMultilevel"/>
    <w:tmpl w:val="949E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E412F"/>
    <w:multiLevelType w:val="hybridMultilevel"/>
    <w:tmpl w:val="BA68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C2EB9"/>
    <w:multiLevelType w:val="hybridMultilevel"/>
    <w:tmpl w:val="546A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83EEA"/>
    <w:multiLevelType w:val="hybridMultilevel"/>
    <w:tmpl w:val="AF50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B7D9D"/>
    <w:multiLevelType w:val="hybridMultilevel"/>
    <w:tmpl w:val="3C7E0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5568D"/>
    <w:multiLevelType w:val="hybridMultilevel"/>
    <w:tmpl w:val="3E744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74600"/>
    <w:multiLevelType w:val="hybridMultilevel"/>
    <w:tmpl w:val="F2DED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D4E60"/>
    <w:multiLevelType w:val="hybridMultilevel"/>
    <w:tmpl w:val="108C4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40070"/>
    <w:multiLevelType w:val="hybridMultilevel"/>
    <w:tmpl w:val="7184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21"/>
  </w:num>
  <w:num w:numId="4">
    <w:abstractNumId w:val="15"/>
  </w:num>
  <w:num w:numId="5">
    <w:abstractNumId w:val="13"/>
  </w:num>
  <w:num w:numId="6">
    <w:abstractNumId w:val="20"/>
  </w:num>
  <w:num w:numId="7">
    <w:abstractNumId w:val="17"/>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18"/>
  </w:num>
  <w:num w:numId="18">
    <w:abstractNumId w:val="12"/>
  </w:num>
  <w:num w:numId="19">
    <w:abstractNumId w:val="25"/>
  </w:num>
  <w:num w:numId="20">
    <w:abstractNumId w:val="19"/>
  </w:num>
  <w:num w:numId="21">
    <w:abstractNumId w:val="14"/>
  </w:num>
  <w:num w:numId="22">
    <w:abstractNumId w:val="16"/>
  </w:num>
  <w:num w:numId="23">
    <w:abstractNumId w:val="23"/>
  </w:num>
  <w:num w:numId="24">
    <w:abstractNumId w:val="11"/>
  </w:num>
  <w:num w:numId="25">
    <w:abstractNumId w:val="9"/>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Evelyn H">
    <w15:presenceInfo w15:providerId="AD" w15:userId="S-1-5-21-344340502-4252695000-2390403120-119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AD"/>
    <w:rsid w:val="00007EA2"/>
    <w:rsid w:val="00011AF5"/>
    <w:rsid w:val="000170F6"/>
    <w:rsid w:val="00030AD4"/>
    <w:rsid w:val="00076088"/>
    <w:rsid w:val="000A4A19"/>
    <w:rsid w:val="000E3848"/>
    <w:rsid w:val="000F015C"/>
    <w:rsid w:val="000F75FE"/>
    <w:rsid w:val="00171331"/>
    <w:rsid w:val="00196B8B"/>
    <w:rsid w:val="001B6C1C"/>
    <w:rsid w:val="001F3184"/>
    <w:rsid w:val="00254950"/>
    <w:rsid w:val="002A4BD4"/>
    <w:rsid w:val="002A6624"/>
    <w:rsid w:val="002B7923"/>
    <w:rsid w:val="002D48A1"/>
    <w:rsid w:val="002F7A45"/>
    <w:rsid w:val="00360835"/>
    <w:rsid w:val="00382246"/>
    <w:rsid w:val="003C0977"/>
    <w:rsid w:val="003C218F"/>
    <w:rsid w:val="003F15CD"/>
    <w:rsid w:val="00416126"/>
    <w:rsid w:val="00421A92"/>
    <w:rsid w:val="00442DC1"/>
    <w:rsid w:val="00484C9A"/>
    <w:rsid w:val="0054049C"/>
    <w:rsid w:val="00550DCE"/>
    <w:rsid w:val="0055600B"/>
    <w:rsid w:val="00560CF5"/>
    <w:rsid w:val="005B0A73"/>
    <w:rsid w:val="005D1A32"/>
    <w:rsid w:val="00614533"/>
    <w:rsid w:val="006155F1"/>
    <w:rsid w:val="00686F84"/>
    <w:rsid w:val="00702DFD"/>
    <w:rsid w:val="00706BB8"/>
    <w:rsid w:val="007077E6"/>
    <w:rsid w:val="00754FAE"/>
    <w:rsid w:val="0076414A"/>
    <w:rsid w:val="007A55AE"/>
    <w:rsid w:val="007E1E14"/>
    <w:rsid w:val="00830AE0"/>
    <w:rsid w:val="0083687A"/>
    <w:rsid w:val="0088742A"/>
    <w:rsid w:val="008D5D06"/>
    <w:rsid w:val="0090709C"/>
    <w:rsid w:val="00917F76"/>
    <w:rsid w:val="00922556"/>
    <w:rsid w:val="00935673"/>
    <w:rsid w:val="009617DF"/>
    <w:rsid w:val="00991D5B"/>
    <w:rsid w:val="009A4747"/>
    <w:rsid w:val="009A61A1"/>
    <w:rsid w:val="009D276D"/>
    <w:rsid w:val="009E38C1"/>
    <w:rsid w:val="009F1F36"/>
    <w:rsid w:val="009F29AE"/>
    <w:rsid w:val="00A252B2"/>
    <w:rsid w:val="00A474BA"/>
    <w:rsid w:val="00A5340D"/>
    <w:rsid w:val="00A74BEB"/>
    <w:rsid w:val="00A77D65"/>
    <w:rsid w:val="00AB6456"/>
    <w:rsid w:val="00B051AF"/>
    <w:rsid w:val="00B16ED3"/>
    <w:rsid w:val="00B27AAD"/>
    <w:rsid w:val="00B4422A"/>
    <w:rsid w:val="00B8216C"/>
    <w:rsid w:val="00BA49A5"/>
    <w:rsid w:val="00C12B06"/>
    <w:rsid w:val="00C12E3F"/>
    <w:rsid w:val="00C26952"/>
    <w:rsid w:val="00C53F42"/>
    <w:rsid w:val="00CB6E61"/>
    <w:rsid w:val="00CC168F"/>
    <w:rsid w:val="00D26B00"/>
    <w:rsid w:val="00D37FC1"/>
    <w:rsid w:val="00D6033A"/>
    <w:rsid w:val="00D76FD4"/>
    <w:rsid w:val="00D83491"/>
    <w:rsid w:val="00E11047"/>
    <w:rsid w:val="00EC014D"/>
    <w:rsid w:val="00EC1FFB"/>
    <w:rsid w:val="00ED3799"/>
    <w:rsid w:val="00EE251F"/>
    <w:rsid w:val="00F04D51"/>
    <w:rsid w:val="00F37025"/>
    <w:rsid w:val="00F57D8E"/>
    <w:rsid w:val="00F85E4B"/>
    <w:rsid w:val="00F9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73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D4"/>
  </w:style>
  <w:style w:type="paragraph" w:styleId="Heading1">
    <w:name w:val="heading 1"/>
    <w:basedOn w:val="Normal"/>
    <w:next w:val="Normal"/>
    <w:link w:val="Heading1Char"/>
    <w:uiPriority w:val="9"/>
    <w:qFormat/>
    <w:rsid w:val="00EC01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77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AAD"/>
    <w:rPr>
      <w:color w:val="0563C1" w:themeColor="hyperlink"/>
      <w:u w:val="single"/>
    </w:rPr>
  </w:style>
  <w:style w:type="table" w:styleId="TableGrid">
    <w:name w:val="Table Grid"/>
    <w:basedOn w:val="TableNormal"/>
    <w:uiPriority w:val="39"/>
    <w:rsid w:val="0048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014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D48A1"/>
    <w:pPr>
      <w:ind w:left="720"/>
      <w:contextualSpacing/>
    </w:pPr>
  </w:style>
  <w:style w:type="character" w:styleId="Strong">
    <w:name w:val="Strong"/>
    <w:basedOn w:val="DefaultParagraphFont"/>
    <w:uiPriority w:val="22"/>
    <w:qFormat/>
    <w:rsid w:val="00B8216C"/>
    <w:rPr>
      <w:b/>
      <w:bCs/>
    </w:rPr>
  </w:style>
  <w:style w:type="character" w:styleId="CommentReference">
    <w:name w:val="annotation reference"/>
    <w:basedOn w:val="DefaultParagraphFont"/>
    <w:uiPriority w:val="99"/>
    <w:semiHidden/>
    <w:unhideWhenUsed/>
    <w:rsid w:val="00550DCE"/>
    <w:rPr>
      <w:sz w:val="16"/>
      <w:szCs w:val="16"/>
    </w:rPr>
  </w:style>
  <w:style w:type="paragraph" w:styleId="CommentText">
    <w:name w:val="annotation text"/>
    <w:basedOn w:val="Normal"/>
    <w:link w:val="CommentTextChar"/>
    <w:uiPriority w:val="99"/>
    <w:semiHidden/>
    <w:unhideWhenUsed/>
    <w:rsid w:val="00550DCE"/>
    <w:rPr>
      <w:rFonts w:eastAsiaTheme="minorEastAsia"/>
      <w:sz w:val="20"/>
      <w:szCs w:val="20"/>
    </w:rPr>
  </w:style>
  <w:style w:type="character" w:customStyle="1" w:styleId="CommentTextChar">
    <w:name w:val="Comment Text Char"/>
    <w:basedOn w:val="DefaultParagraphFont"/>
    <w:link w:val="CommentText"/>
    <w:uiPriority w:val="99"/>
    <w:semiHidden/>
    <w:rsid w:val="00550DCE"/>
    <w:rPr>
      <w:rFonts w:eastAsiaTheme="minorEastAsia"/>
      <w:sz w:val="20"/>
      <w:szCs w:val="20"/>
    </w:rPr>
  </w:style>
  <w:style w:type="paragraph" w:styleId="BalloonText">
    <w:name w:val="Balloon Text"/>
    <w:basedOn w:val="Normal"/>
    <w:link w:val="BalloonTextChar"/>
    <w:uiPriority w:val="99"/>
    <w:semiHidden/>
    <w:unhideWhenUsed/>
    <w:rsid w:val="00550D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0DCE"/>
    <w:rPr>
      <w:rFonts w:ascii="Times New Roman" w:hAnsi="Times New Roman" w:cs="Times New Roman"/>
      <w:sz w:val="18"/>
      <w:szCs w:val="18"/>
    </w:rPr>
  </w:style>
  <w:style w:type="paragraph" w:styleId="NoSpacing">
    <w:name w:val="No Spacing"/>
    <w:uiPriority w:val="1"/>
    <w:qFormat/>
    <w:rsid w:val="00C12E3F"/>
    <w:rPr>
      <w:sz w:val="22"/>
      <w:szCs w:val="22"/>
    </w:rPr>
  </w:style>
  <w:style w:type="character" w:customStyle="1" w:styleId="Heading2Char">
    <w:name w:val="Heading 2 Char"/>
    <w:basedOn w:val="DefaultParagraphFont"/>
    <w:link w:val="Heading2"/>
    <w:uiPriority w:val="9"/>
    <w:rsid w:val="007077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2381">
      <w:bodyDiv w:val="1"/>
      <w:marLeft w:val="0"/>
      <w:marRight w:val="0"/>
      <w:marTop w:val="0"/>
      <w:marBottom w:val="0"/>
      <w:divBdr>
        <w:top w:val="none" w:sz="0" w:space="0" w:color="auto"/>
        <w:left w:val="none" w:sz="0" w:space="0" w:color="auto"/>
        <w:bottom w:val="none" w:sz="0" w:space="0" w:color="auto"/>
        <w:right w:val="none" w:sz="0" w:space="0" w:color="auto"/>
      </w:divBdr>
    </w:div>
    <w:div w:id="322778212">
      <w:bodyDiv w:val="1"/>
      <w:marLeft w:val="0"/>
      <w:marRight w:val="0"/>
      <w:marTop w:val="0"/>
      <w:marBottom w:val="0"/>
      <w:divBdr>
        <w:top w:val="none" w:sz="0" w:space="0" w:color="auto"/>
        <w:left w:val="none" w:sz="0" w:space="0" w:color="auto"/>
        <w:bottom w:val="none" w:sz="0" w:space="0" w:color="auto"/>
        <w:right w:val="none" w:sz="0" w:space="0" w:color="auto"/>
      </w:divBdr>
    </w:div>
    <w:div w:id="585454011">
      <w:bodyDiv w:val="1"/>
      <w:marLeft w:val="0"/>
      <w:marRight w:val="0"/>
      <w:marTop w:val="0"/>
      <w:marBottom w:val="0"/>
      <w:divBdr>
        <w:top w:val="none" w:sz="0" w:space="0" w:color="auto"/>
        <w:left w:val="none" w:sz="0" w:space="0" w:color="auto"/>
        <w:bottom w:val="none" w:sz="0" w:space="0" w:color="auto"/>
        <w:right w:val="none" w:sz="0" w:space="0" w:color="auto"/>
      </w:divBdr>
    </w:div>
    <w:div w:id="829447494">
      <w:bodyDiv w:val="1"/>
      <w:marLeft w:val="0"/>
      <w:marRight w:val="0"/>
      <w:marTop w:val="0"/>
      <w:marBottom w:val="0"/>
      <w:divBdr>
        <w:top w:val="none" w:sz="0" w:space="0" w:color="auto"/>
        <w:left w:val="none" w:sz="0" w:space="0" w:color="auto"/>
        <w:bottom w:val="none" w:sz="0" w:space="0" w:color="auto"/>
        <w:right w:val="none" w:sz="0" w:space="0" w:color="auto"/>
      </w:divBdr>
    </w:div>
    <w:div w:id="986400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2014/NOTE-rdf11-primer-201406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c.az1.qualtrics.com/jfe/form/SV_3xGbnTIuPrUV7ql"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c.az1.qualtrics.com/jfe/form/SV_3xGbnTIuPrUV7ql" TargetMode="External"/><Relationship Id="rId11" Type="http://schemas.openxmlformats.org/officeDocument/2006/relationships/comments" Target="comments.xml"/><Relationship Id="rId5" Type="http://schemas.openxmlformats.org/officeDocument/2006/relationships/hyperlink" Target="mailto:sjkaplan@live.unc.edu" TargetMode="External"/><Relationship Id="rId15" Type="http://schemas.openxmlformats.org/officeDocument/2006/relationships/theme" Target="theme/theme1.xml"/><Relationship Id="rId10" Type="http://schemas.openxmlformats.org/officeDocument/2006/relationships/hyperlink" Target="http://studentconduct.unc.edu/%20sites/studentconduct.unc.edu/files/Fall2012print.pdf" TargetMode="External"/><Relationship Id="rId4" Type="http://schemas.openxmlformats.org/officeDocument/2006/relationships/webSettings" Target="webSettings.xml"/><Relationship Id="rId9" Type="http://schemas.openxmlformats.org/officeDocument/2006/relationships/hyperlink" Target="http://www.loc.gov/cds/downloads/FRBR.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5186</Words>
  <Characters>29563</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Kaplan</dc:creator>
  <cp:keywords/>
  <dc:description/>
  <cp:lastModifiedBy>Hite, Maggie</cp:lastModifiedBy>
  <cp:revision>2</cp:revision>
  <dcterms:created xsi:type="dcterms:W3CDTF">2017-06-22T19:12:00Z</dcterms:created>
  <dcterms:modified xsi:type="dcterms:W3CDTF">2017-06-22T19:12:00Z</dcterms:modified>
</cp:coreProperties>
</file>